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CB" w:rsidRPr="0044527D" w:rsidRDefault="00E440CB" w:rsidP="008C33D2">
      <w:pPr>
        <w:tabs>
          <w:tab w:val="left" w:pos="567"/>
          <w:tab w:val="left" w:pos="851"/>
        </w:tabs>
        <w:spacing w:after="0" w:line="360" w:lineRule="auto"/>
        <w:jc w:val="center"/>
        <w:rPr>
          <w:b/>
          <w:sz w:val="20"/>
          <w:szCs w:val="20"/>
        </w:rPr>
      </w:pPr>
      <w:r w:rsidRPr="0044527D">
        <w:rPr>
          <w:b/>
          <w:sz w:val="20"/>
          <w:szCs w:val="20"/>
        </w:rPr>
        <w:t xml:space="preserve">Задания I уровня </w:t>
      </w:r>
    </w:p>
    <w:p w:rsidR="00C14BD7" w:rsidRPr="0044527D" w:rsidRDefault="00C14BD7" w:rsidP="008C33D2">
      <w:pPr>
        <w:tabs>
          <w:tab w:val="left" w:pos="567"/>
          <w:tab w:val="left" w:pos="851"/>
        </w:tabs>
        <w:spacing w:after="0" w:line="360" w:lineRule="auto"/>
        <w:jc w:val="center"/>
        <w:rPr>
          <w:b/>
          <w:sz w:val="20"/>
          <w:szCs w:val="20"/>
        </w:rPr>
      </w:pPr>
      <w:r w:rsidRPr="0044527D">
        <w:rPr>
          <w:b/>
          <w:sz w:val="20"/>
          <w:szCs w:val="20"/>
        </w:rPr>
        <w:t>Задание «Тестирование»</w:t>
      </w:r>
    </w:p>
    <w:p w:rsidR="00C14BD7" w:rsidRPr="0044527D" w:rsidRDefault="00C14BD7" w:rsidP="008C33D2">
      <w:pPr>
        <w:spacing w:after="0" w:line="360" w:lineRule="auto"/>
        <w:jc w:val="center"/>
        <w:rPr>
          <w:b/>
          <w:i/>
          <w:sz w:val="20"/>
          <w:szCs w:val="20"/>
        </w:rPr>
      </w:pPr>
      <w:r w:rsidRPr="0044527D">
        <w:rPr>
          <w:b/>
          <w:i/>
          <w:sz w:val="20"/>
          <w:szCs w:val="20"/>
        </w:rPr>
        <w:t>Инвариантная часть</w:t>
      </w:r>
    </w:p>
    <w:p w:rsidR="00C14BD7" w:rsidRPr="0044527D" w:rsidRDefault="00C14BD7" w:rsidP="008C33D2">
      <w:pPr>
        <w:spacing w:after="0" w:line="360" w:lineRule="auto"/>
        <w:jc w:val="both"/>
        <w:rPr>
          <w:color w:val="000000"/>
          <w:sz w:val="20"/>
          <w:szCs w:val="20"/>
        </w:rPr>
      </w:pPr>
      <w:r w:rsidRPr="0044527D">
        <w:rPr>
          <w:b/>
          <w:sz w:val="20"/>
          <w:szCs w:val="20"/>
        </w:rPr>
        <w:t>1.</w:t>
      </w:r>
      <w:r w:rsidRPr="0044527D">
        <w:rPr>
          <w:sz w:val="20"/>
          <w:szCs w:val="20"/>
        </w:rPr>
        <w:t xml:space="preserve"> </w:t>
      </w:r>
      <w:r w:rsidRPr="0044527D">
        <w:rPr>
          <w:color w:val="000000"/>
          <w:sz w:val="20"/>
          <w:szCs w:val="20"/>
        </w:rPr>
        <w:t>Выберите правильный ответ</w:t>
      </w:r>
    </w:p>
    <w:p w:rsidR="00C14BD7" w:rsidRPr="0044527D" w:rsidRDefault="00C14BD7" w:rsidP="008C33D2">
      <w:pPr>
        <w:autoSpaceDE w:val="0"/>
        <w:autoSpaceDN w:val="0"/>
        <w:adjustRightInd w:val="0"/>
        <w:spacing w:after="0" w:line="360" w:lineRule="auto"/>
        <w:jc w:val="both"/>
        <w:rPr>
          <w:sz w:val="20"/>
          <w:szCs w:val="20"/>
        </w:rPr>
      </w:pPr>
      <w:r w:rsidRPr="0044527D">
        <w:rPr>
          <w:sz w:val="20"/>
          <w:szCs w:val="20"/>
        </w:rPr>
        <w:t>Электронное программно-техническое устройство для приема к оплате пластиковых карт называется:</w:t>
      </w:r>
    </w:p>
    <w:p w:rsidR="00C14BD7" w:rsidRPr="0044527D" w:rsidRDefault="00C14BD7" w:rsidP="008C33D2">
      <w:pPr>
        <w:autoSpaceDE w:val="0"/>
        <w:autoSpaceDN w:val="0"/>
        <w:adjustRightInd w:val="0"/>
        <w:spacing w:after="0" w:line="360" w:lineRule="auto"/>
        <w:jc w:val="both"/>
        <w:rPr>
          <w:color w:val="000000" w:themeColor="text1"/>
          <w:sz w:val="20"/>
          <w:szCs w:val="20"/>
        </w:rPr>
      </w:pPr>
      <w:r w:rsidRPr="0044527D">
        <w:rPr>
          <w:color w:val="000000" w:themeColor="text1"/>
          <w:sz w:val="20"/>
          <w:szCs w:val="20"/>
        </w:rPr>
        <w:t>1) Фискальный регистратор</w:t>
      </w:r>
    </w:p>
    <w:p w:rsidR="00C14BD7" w:rsidRPr="0044527D" w:rsidRDefault="00C14BD7" w:rsidP="008C33D2">
      <w:pPr>
        <w:autoSpaceDE w:val="0"/>
        <w:autoSpaceDN w:val="0"/>
        <w:adjustRightInd w:val="0"/>
        <w:spacing w:after="0" w:line="360" w:lineRule="auto"/>
        <w:jc w:val="both"/>
        <w:rPr>
          <w:color w:val="000000" w:themeColor="text1"/>
          <w:sz w:val="20"/>
          <w:szCs w:val="20"/>
        </w:rPr>
      </w:pPr>
      <w:r w:rsidRPr="0044527D">
        <w:rPr>
          <w:color w:val="000000" w:themeColor="text1"/>
          <w:sz w:val="20"/>
          <w:szCs w:val="20"/>
        </w:rPr>
        <w:t>2) Контрольно-кассовая машина</w:t>
      </w:r>
    </w:p>
    <w:p w:rsidR="00C14BD7" w:rsidRPr="0044527D" w:rsidRDefault="00C14BD7" w:rsidP="008C33D2">
      <w:pPr>
        <w:autoSpaceDE w:val="0"/>
        <w:autoSpaceDN w:val="0"/>
        <w:adjustRightInd w:val="0"/>
        <w:spacing w:after="0" w:line="360" w:lineRule="auto"/>
        <w:jc w:val="both"/>
        <w:rPr>
          <w:sz w:val="20"/>
          <w:szCs w:val="20"/>
        </w:rPr>
      </w:pPr>
      <w:r w:rsidRPr="0044527D">
        <w:rPr>
          <w:sz w:val="20"/>
          <w:szCs w:val="20"/>
        </w:rPr>
        <w:t>3) POS- терминал</w:t>
      </w:r>
    </w:p>
    <w:p w:rsidR="00C14BD7" w:rsidRPr="0044527D" w:rsidRDefault="00C14BD7" w:rsidP="008C33D2">
      <w:pPr>
        <w:autoSpaceDE w:val="0"/>
        <w:autoSpaceDN w:val="0"/>
        <w:adjustRightInd w:val="0"/>
        <w:spacing w:after="0" w:line="360" w:lineRule="auto"/>
        <w:jc w:val="both"/>
        <w:rPr>
          <w:color w:val="000000" w:themeColor="text1"/>
          <w:sz w:val="20"/>
          <w:szCs w:val="20"/>
        </w:rPr>
      </w:pPr>
      <w:r w:rsidRPr="0044527D">
        <w:rPr>
          <w:color w:val="000000" w:themeColor="text1"/>
          <w:sz w:val="20"/>
          <w:szCs w:val="20"/>
        </w:rPr>
        <w:t xml:space="preserve">4) </w:t>
      </w:r>
      <w:proofErr w:type="spellStart"/>
      <w:r w:rsidRPr="0044527D">
        <w:rPr>
          <w:color w:val="000000" w:themeColor="text1"/>
          <w:sz w:val="20"/>
          <w:szCs w:val="20"/>
        </w:rPr>
        <w:t>Эквайер</w:t>
      </w:r>
      <w:proofErr w:type="spellEnd"/>
    </w:p>
    <w:p w:rsidR="00C14BD7" w:rsidRPr="0044527D" w:rsidRDefault="00C14BD7" w:rsidP="008C33D2">
      <w:pPr>
        <w:autoSpaceDE w:val="0"/>
        <w:autoSpaceDN w:val="0"/>
        <w:adjustRightInd w:val="0"/>
        <w:spacing w:after="0" w:line="360" w:lineRule="auto"/>
        <w:jc w:val="both"/>
        <w:rPr>
          <w:color w:val="000000" w:themeColor="text1"/>
          <w:sz w:val="20"/>
          <w:szCs w:val="20"/>
        </w:rPr>
      </w:pPr>
      <w:r w:rsidRPr="0044527D">
        <w:rPr>
          <w:b/>
          <w:color w:val="000000" w:themeColor="text1"/>
          <w:sz w:val="20"/>
          <w:szCs w:val="20"/>
        </w:rPr>
        <w:t>2.</w:t>
      </w:r>
      <w:r w:rsidRPr="0044527D">
        <w:rPr>
          <w:color w:val="000000" w:themeColor="text1"/>
          <w:sz w:val="20"/>
          <w:szCs w:val="20"/>
        </w:rPr>
        <w:t xml:space="preserve"> Вставьте пропущенное слово</w:t>
      </w:r>
    </w:p>
    <w:p w:rsidR="00C14BD7" w:rsidRPr="0044527D" w:rsidRDefault="00C14BD7" w:rsidP="008C33D2">
      <w:pPr>
        <w:autoSpaceDE w:val="0"/>
        <w:autoSpaceDN w:val="0"/>
        <w:adjustRightInd w:val="0"/>
        <w:spacing w:after="0" w:line="360" w:lineRule="auto"/>
        <w:jc w:val="both"/>
        <w:rPr>
          <w:color w:val="000000" w:themeColor="text1"/>
          <w:sz w:val="20"/>
          <w:szCs w:val="20"/>
        </w:rPr>
      </w:pPr>
      <w:r w:rsidRPr="0044527D">
        <w:rPr>
          <w:color w:val="000000" w:themeColor="text1"/>
          <w:sz w:val="20"/>
          <w:szCs w:val="20"/>
        </w:rPr>
        <w:t xml:space="preserve">Допустим, что Вам нужно создать рекламное объявление. Для данной работы нужно обладать </w:t>
      </w:r>
      <w:proofErr w:type="gramStart"/>
      <w:r w:rsidRPr="0044527D">
        <w:rPr>
          <w:color w:val="000000" w:themeColor="text1"/>
          <w:sz w:val="20"/>
          <w:szCs w:val="20"/>
        </w:rPr>
        <w:t>ИКТ-компетентностью</w:t>
      </w:r>
      <w:proofErr w:type="gramEnd"/>
      <w:r w:rsidRPr="0044527D">
        <w:rPr>
          <w:color w:val="000000" w:themeColor="text1"/>
          <w:sz w:val="20"/>
          <w:szCs w:val="20"/>
        </w:rPr>
        <w:t xml:space="preserve"> (а именно, умением работать в текстовых процессорах, графических редакторах, быть грамотным пользователем Интернета). При выводе изображений на печать используется цветовая модель……</w:t>
      </w:r>
      <w:r w:rsidRPr="0044527D">
        <w:rPr>
          <w:color w:val="FF0000"/>
          <w:sz w:val="20"/>
          <w:szCs w:val="20"/>
        </w:rPr>
        <w:t xml:space="preserve"> </w:t>
      </w:r>
    </w:p>
    <w:p w:rsidR="00C14BD7" w:rsidRPr="0044527D" w:rsidRDefault="00C14BD7" w:rsidP="008C33D2">
      <w:pPr>
        <w:autoSpaceDE w:val="0"/>
        <w:autoSpaceDN w:val="0"/>
        <w:adjustRightInd w:val="0"/>
        <w:spacing w:after="0" w:line="360" w:lineRule="auto"/>
        <w:jc w:val="both"/>
        <w:rPr>
          <w:rFonts w:eastAsia="Times New Roman"/>
          <w:bCs/>
          <w:color w:val="000000" w:themeColor="text1"/>
          <w:sz w:val="20"/>
          <w:szCs w:val="20"/>
        </w:rPr>
      </w:pPr>
      <w:r w:rsidRPr="0044527D">
        <w:rPr>
          <w:b/>
          <w:color w:val="000000" w:themeColor="text1"/>
          <w:sz w:val="20"/>
          <w:szCs w:val="20"/>
        </w:rPr>
        <w:t>3.</w:t>
      </w:r>
      <w:r w:rsidRPr="0044527D">
        <w:rPr>
          <w:color w:val="000000" w:themeColor="text1"/>
          <w:sz w:val="20"/>
          <w:szCs w:val="20"/>
        </w:rPr>
        <w:t xml:space="preserve"> Установите соответствие между </w:t>
      </w:r>
      <w:r w:rsidRPr="0044527D">
        <w:rPr>
          <w:rFonts w:eastAsia="Times New Roman"/>
          <w:bCs/>
          <w:color w:val="000000" w:themeColor="text1"/>
          <w:sz w:val="20"/>
          <w:szCs w:val="20"/>
        </w:rPr>
        <w:t>термином  и определением:</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Интерес</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Гнев</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Радость</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Презрение</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Страх</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Страдание</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Ревность</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Отвращение</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Удивление</w:t>
      </w:r>
    </w:p>
    <w:p w:rsidR="00C14BD7" w:rsidRPr="0044527D" w:rsidRDefault="00C14BD7" w:rsidP="008C33D2">
      <w:pPr>
        <w:numPr>
          <w:ilvl w:val="0"/>
          <w:numId w:val="15"/>
        </w:numPr>
        <w:tabs>
          <w:tab w:val="left" w:pos="284"/>
        </w:tabs>
        <w:spacing w:after="0" w:line="360" w:lineRule="auto"/>
        <w:ind w:left="0" w:hanging="34"/>
        <w:jc w:val="both"/>
        <w:rPr>
          <w:color w:val="000000" w:themeColor="text1"/>
          <w:sz w:val="20"/>
          <w:szCs w:val="20"/>
        </w:rPr>
      </w:pPr>
      <w:r w:rsidRPr="0044527D">
        <w:rPr>
          <w:color w:val="000000" w:themeColor="text1"/>
          <w:sz w:val="20"/>
          <w:szCs w:val="20"/>
        </w:rPr>
        <w:t>Восторг</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rPr>
      </w:pPr>
      <w:r w:rsidRPr="0044527D">
        <w:rPr>
          <w:bCs/>
          <w:color w:val="000000" w:themeColor="text1"/>
          <w:sz w:val="20"/>
          <w:szCs w:val="20"/>
          <w:shd w:val="clear" w:color="auto" w:fill="FFFFFF"/>
        </w:rPr>
        <w:t>эмоция, которая протекает очень бурно. Вызывается тем, что на пути к удовлетворению исключительно важной потребности неожиданно возникает препятствие. Дает кратковременный подъем жизненных сил.</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shd w:val="clear" w:color="auto" w:fill="FFFFFF"/>
        </w:rPr>
      </w:pPr>
      <w:proofErr w:type="gramStart"/>
      <w:r w:rsidRPr="0044527D">
        <w:rPr>
          <w:rFonts w:eastAsia="Times New Roman"/>
          <w:color w:val="000000" w:themeColor="text1"/>
          <w:sz w:val="20"/>
          <w:szCs w:val="20"/>
        </w:rPr>
        <w:t>э</w:t>
      </w:r>
      <w:proofErr w:type="gramEnd"/>
      <w:r w:rsidRPr="0044527D">
        <w:rPr>
          <w:color w:val="000000" w:themeColor="text1"/>
          <w:sz w:val="20"/>
          <w:szCs w:val="20"/>
          <w:shd w:val="clear" w:color="auto" w:fill="FFFFFF"/>
        </w:rPr>
        <w:t>моция неопределенного знака на внезапно возникшее непредвиденно обстоятельство. Обладает способностью тормозить другие эмоции</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shd w:val="clear" w:color="auto" w:fill="FFFFFF"/>
        </w:rPr>
      </w:pPr>
      <w:r w:rsidRPr="0044527D">
        <w:rPr>
          <w:rFonts w:eastAsia="Times New Roman"/>
          <w:color w:val="000000" w:themeColor="text1"/>
          <w:sz w:val="20"/>
          <w:szCs w:val="20"/>
        </w:rPr>
        <w:t>э</w:t>
      </w:r>
      <w:r w:rsidRPr="0044527D">
        <w:rPr>
          <w:color w:val="000000" w:themeColor="text1"/>
          <w:sz w:val="20"/>
          <w:szCs w:val="20"/>
          <w:shd w:val="clear" w:color="auto" w:fill="FFFFFF"/>
        </w:rPr>
        <w:t>моция, которая вызвана достоверной информацией о невозможности удовлетворения возникшей потребности.</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shd w:val="clear" w:color="auto" w:fill="FFFFFF"/>
        </w:rPr>
      </w:pPr>
      <w:r w:rsidRPr="0044527D">
        <w:rPr>
          <w:rFonts w:eastAsia="Times New Roman"/>
          <w:color w:val="000000" w:themeColor="text1"/>
          <w:sz w:val="20"/>
          <w:szCs w:val="20"/>
        </w:rPr>
        <w:t>о</w:t>
      </w:r>
      <w:r w:rsidRPr="0044527D">
        <w:rPr>
          <w:color w:val="000000" w:themeColor="text1"/>
          <w:sz w:val="20"/>
          <w:szCs w:val="20"/>
          <w:shd w:val="clear" w:color="auto" w:fill="FFFFFF"/>
        </w:rPr>
        <w:t>трицательное эмоциональное состояние, возникающее в межличностных взаимоотношениях и порождаемое рассогласованием жизненных позиций, взглядов и поведения.</w:t>
      </w:r>
      <w:r w:rsidRPr="0044527D">
        <w:rPr>
          <w:color w:val="000000" w:themeColor="text1"/>
          <w:sz w:val="20"/>
          <w:szCs w:val="20"/>
        </w:rPr>
        <w:t> </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shd w:val="clear" w:color="auto" w:fill="FFFFFF"/>
        </w:rPr>
      </w:pPr>
      <w:r w:rsidRPr="0044527D">
        <w:rPr>
          <w:rFonts w:eastAsia="Times New Roman"/>
          <w:color w:val="000000" w:themeColor="text1"/>
          <w:sz w:val="20"/>
          <w:szCs w:val="20"/>
        </w:rPr>
        <w:t>э</w:t>
      </w:r>
      <w:r w:rsidRPr="0044527D">
        <w:rPr>
          <w:color w:val="000000" w:themeColor="text1"/>
          <w:sz w:val="20"/>
          <w:szCs w:val="20"/>
          <w:shd w:val="clear" w:color="auto" w:fill="FFFFFF"/>
        </w:rPr>
        <w:t>моциональное состояние, вызванное с возможностью полного удовлетворения возникшей потребности, вероятность чего до этого была небольшой.</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shd w:val="clear" w:color="auto" w:fill="FFFFFF"/>
        </w:rPr>
      </w:pPr>
      <w:r w:rsidRPr="0044527D">
        <w:rPr>
          <w:rFonts w:eastAsia="Times New Roman"/>
          <w:color w:val="000000" w:themeColor="text1"/>
          <w:sz w:val="20"/>
          <w:szCs w:val="20"/>
        </w:rPr>
        <w:t>э</w:t>
      </w:r>
      <w:r w:rsidRPr="0044527D">
        <w:rPr>
          <w:color w:val="000000" w:themeColor="text1"/>
          <w:sz w:val="20"/>
          <w:szCs w:val="20"/>
          <w:shd w:val="clear" w:color="auto" w:fill="FFFFFF"/>
        </w:rPr>
        <w:t>моциональное состояние, вызванное взаимодействием с предметами или явлениями, которые вступают в резкое противоречие с этическими и эстетическими принципами человека.</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shd w:val="clear" w:color="auto" w:fill="FFFFFF"/>
        </w:rPr>
      </w:pPr>
      <w:r w:rsidRPr="0044527D">
        <w:rPr>
          <w:rFonts w:eastAsia="Times New Roman"/>
          <w:color w:val="000000" w:themeColor="text1"/>
          <w:sz w:val="20"/>
          <w:szCs w:val="20"/>
        </w:rPr>
        <w:t>э</w:t>
      </w:r>
      <w:r w:rsidRPr="0044527D">
        <w:rPr>
          <w:color w:val="000000" w:themeColor="text1"/>
          <w:sz w:val="20"/>
          <w:szCs w:val="20"/>
          <w:shd w:val="clear" w:color="auto" w:fill="FFFFFF"/>
        </w:rPr>
        <w:t>моциональное состояние, которое способствует развитию навыков, приобретению знаний и умений. Наиболее эффективный мотив к обучению.</w:t>
      </w:r>
      <w:r w:rsidRPr="0044527D">
        <w:rPr>
          <w:color w:val="000000" w:themeColor="text1"/>
          <w:sz w:val="20"/>
          <w:szCs w:val="20"/>
        </w:rPr>
        <w:t> </w:t>
      </w:r>
    </w:p>
    <w:p w:rsidR="00C14BD7" w:rsidRPr="0044527D" w:rsidRDefault="00C14BD7" w:rsidP="008C33D2">
      <w:pPr>
        <w:numPr>
          <w:ilvl w:val="0"/>
          <w:numId w:val="16"/>
        </w:numPr>
        <w:tabs>
          <w:tab w:val="left" w:pos="284"/>
          <w:tab w:val="left" w:pos="993"/>
        </w:tabs>
        <w:spacing w:after="0" w:line="360" w:lineRule="auto"/>
        <w:ind w:left="0" w:firstLine="0"/>
        <w:jc w:val="both"/>
        <w:rPr>
          <w:color w:val="000000" w:themeColor="text1"/>
          <w:sz w:val="20"/>
          <w:szCs w:val="20"/>
          <w:shd w:val="clear" w:color="auto" w:fill="FFFFFF"/>
        </w:rPr>
      </w:pPr>
      <w:proofErr w:type="gramStart"/>
      <w:r w:rsidRPr="0044527D">
        <w:rPr>
          <w:rFonts w:eastAsia="Times New Roman"/>
          <w:color w:val="000000" w:themeColor="text1"/>
          <w:sz w:val="20"/>
          <w:szCs w:val="20"/>
        </w:rPr>
        <w:t>о</w:t>
      </w:r>
      <w:proofErr w:type="gramEnd"/>
      <w:r w:rsidRPr="0044527D">
        <w:rPr>
          <w:color w:val="000000" w:themeColor="text1"/>
          <w:sz w:val="20"/>
          <w:szCs w:val="20"/>
        </w:rPr>
        <w:t>трицательное эмоциональное состояние, появляющееся при получении человеком информации о  возможном ущербе для его жизненного благополучия или об опасности, которая ему угрожает.</w:t>
      </w:r>
    </w:p>
    <w:p w:rsidR="00C14BD7" w:rsidRPr="0044527D" w:rsidRDefault="00C14BD7" w:rsidP="008C33D2">
      <w:pPr>
        <w:numPr>
          <w:ilvl w:val="0"/>
          <w:numId w:val="16"/>
        </w:numPr>
        <w:tabs>
          <w:tab w:val="left" w:pos="284"/>
          <w:tab w:val="left" w:pos="993"/>
        </w:tabs>
        <w:spacing w:after="0" w:line="360" w:lineRule="auto"/>
        <w:ind w:left="0" w:firstLine="0"/>
        <w:jc w:val="both"/>
        <w:rPr>
          <w:sz w:val="20"/>
          <w:szCs w:val="20"/>
          <w:shd w:val="clear" w:color="auto" w:fill="FFFFFF"/>
        </w:rPr>
      </w:pPr>
      <w:proofErr w:type="gramStart"/>
      <w:r w:rsidRPr="0044527D">
        <w:rPr>
          <w:rFonts w:eastAsia="Times New Roman"/>
          <w:color w:val="000000" w:themeColor="text1"/>
          <w:sz w:val="20"/>
          <w:szCs w:val="20"/>
        </w:rPr>
        <w:t>э</w:t>
      </w:r>
      <w:proofErr w:type="gramEnd"/>
      <w:r w:rsidRPr="0044527D">
        <w:rPr>
          <w:color w:val="000000" w:themeColor="text1"/>
          <w:sz w:val="20"/>
          <w:szCs w:val="20"/>
          <w:shd w:val="clear" w:color="auto" w:fill="FFFFFF"/>
        </w:rPr>
        <w:t xml:space="preserve">моция, которая протекает очень бурно. Крайняя степень возбуждения при </w:t>
      </w:r>
      <w:r w:rsidRPr="0044527D">
        <w:rPr>
          <w:sz w:val="20"/>
          <w:szCs w:val="20"/>
          <w:shd w:val="clear" w:color="auto" w:fill="FFFFFF"/>
        </w:rPr>
        <w:t>удовлетворении потребности.</w:t>
      </w:r>
    </w:p>
    <w:p w:rsidR="00C14BD7" w:rsidRPr="0044527D" w:rsidRDefault="00C14BD7" w:rsidP="008C33D2">
      <w:pPr>
        <w:tabs>
          <w:tab w:val="left" w:pos="284"/>
        </w:tabs>
        <w:spacing w:after="0" w:line="360" w:lineRule="auto"/>
        <w:jc w:val="both"/>
        <w:rPr>
          <w:sz w:val="20"/>
          <w:szCs w:val="20"/>
          <w:shd w:val="clear" w:color="auto" w:fill="FFFFFF"/>
        </w:rPr>
      </w:pPr>
      <w:r w:rsidRPr="0044527D">
        <w:rPr>
          <w:sz w:val="20"/>
          <w:szCs w:val="20"/>
        </w:rPr>
        <w:lastRenderedPageBreak/>
        <w:t>к. эмоциональная реакция, связанная с неудовлетворением потребности, в то время как то, что может удовлетворить эту потребность, достается кому-то другому.</w:t>
      </w:r>
      <w:r w:rsidRPr="0044527D">
        <w:rPr>
          <w:sz w:val="20"/>
          <w:szCs w:val="20"/>
          <w:shd w:val="clear" w:color="auto" w:fill="FFFFFF"/>
        </w:rPr>
        <w:t xml:space="preserve">  </w:t>
      </w:r>
    </w:p>
    <w:p w:rsidR="00C14BD7" w:rsidRPr="0044527D" w:rsidRDefault="00C14BD7" w:rsidP="008C33D2">
      <w:pPr>
        <w:spacing w:after="0" w:line="360" w:lineRule="auto"/>
        <w:jc w:val="both"/>
        <w:rPr>
          <w:sz w:val="20"/>
          <w:szCs w:val="20"/>
        </w:rPr>
      </w:pPr>
      <w:r w:rsidRPr="0044527D">
        <w:rPr>
          <w:b/>
          <w:sz w:val="20"/>
          <w:szCs w:val="20"/>
        </w:rPr>
        <w:t>4.</w:t>
      </w:r>
      <w:r w:rsidRPr="0044527D">
        <w:rPr>
          <w:sz w:val="20"/>
          <w:szCs w:val="20"/>
        </w:rPr>
        <w:t xml:space="preserve"> Установите последовательность действий при обнаружении пожара.</w:t>
      </w:r>
    </w:p>
    <w:p w:rsidR="00C14BD7" w:rsidRPr="0044527D" w:rsidRDefault="00C14BD7" w:rsidP="008C33D2">
      <w:pPr>
        <w:spacing w:after="0" w:line="360" w:lineRule="auto"/>
        <w:jc w:val="both"/>
        <w:rPr>
          <w:sz w:val="20"/>
          <w:szCs w:val="20"/>
        </w:rPr>
      </w:pPr>
      <w:r w:rsidRPr="0044527D">
        <w:rPr>
          <w:sz w:val="20"/>
          <w:szCs w:val="20"/>
        </w:rPr>
        <w:t xml:space="preserve">а) подать сигнал пожарной тревоги при помощи ручного пожарного </w:t>
      </w:r>
      <w:proofErr w:type="spellStart"/>
      <w:r w:rsidRPr="0044527D">
        <w:rPr>
          <w:sz w:val="20"/>
          <w:szCs w:val="20"/>
        </w:rPr>
        <w:t>извещателя</w:t>
      </w:r>
      <w:proofErr w:type="spellEnd"/>
    </w:p>
    <w:p w:rsidR="00C14BD7" w:rsidRPr="0044527D" w:rsidRDefault="00C14BD7" w:rsidP="008C33D2">
      <w:pPr>
        <w:spacing w:after="0" w:line="360" w:lineRule="auto"/>
        <w:jc w:val="both"/>
        <w:rPr>
          <w:sz w:val="20"/>
          <w:szCs w:val="20"/>
        </w:rPr>
      </w:pPr>
      <w:r w:rsidRPr="0044527D">
        <w:rPr>
          <w:sz w:val="20"/>
          <w:szCs w:val="20"/>
        </w:rPr>
        <w:t>б) немедленно сообщить об этом по телефону 01,112, 36-34-42 в пожарную охрану (при этом необходимо назвать адрес, место возникновения пожара и свою фамилию)</w:t>
      </w:r>
    </w:p>
    <w:p w:rsidR="00C14BD7" w:rsidRPr="0044527D" w:rsidRDefault="00C14BD7" w:rsidP="008C33D2">
      <w:pPr>
        <w:spacing w:after="0" w:line="360" w:lineRule="auto"/>
        <w:jc w:val="both"/>
        <w:rPr>
          <w:sz w:val="20"/>
          <w:szCs w:val="20"/>
        </w:rPr>
      </w:pPr>
      <w:r w:rsidRPr="0044527D">
        <w:rPr>
          <w:sz w:val="20"/>
          <w:szCs w:val="20"/>
        </w:rPr>
        <w:t>в) поставить в известность руководителя и персонал объекта</w:t>
      </w:r>
    </w:p>
    <w:p w:rsidR="00C14BD7" w:rsidRPr="0044527D" w:rsidRDefault="00C14BD7" w:rsidP="008C33D2">
      <w:pPr>
        <w:spacing w:after="0" w:line="360" w:lineRule="auto"/>
        <w:jc w:val="both"/>
        <w:rPr>
          <w:sz w:val="20"/>
          <w:szCs w:val="20"/>
        </w:rPr>
      </w:pPr>
      <w:r w:rsidRPr="0044527D">
        <w:rPr>
          <w:sz w:val="20"/>
          <w:szCs w:val="20"/>
        </w:rPr>
        <w:t>г) приступить самому и привлечь других лиц к эвакуации материальных ценностей из помещений в безопасное место</w:t>
      </w:r>
    </w:p>
    <w:p w:rsidR="00C14BD7" w:rsidRPr="0044527D" w:rsidRDefault="00C14BD7" w:rsidP="008C33D2">
      <w:pPr>
        <w:spacing w:after="0" w:line="360" w:lineRule="auto"/>
        <w:jc w:val="both"/>
        <w:rPr>
          <w:sz w:val="20"/>
          <w:szCs w:val="20"/>
        </w:rPr>
      </w:pPr>
      <w:r w:rsidRPr="0044527D">
        <w:rPr>
          <w:sz w:val="20"/>
          <w:szCs w:val="20"/>
        </w:rPr>
        <w:t>д) приступить самому и привлечь других лиц к эвакуации людей из помещений в безопасное место согласно плану эвакуации.</w:t>
      </w:r>
    </w:p>
    <w:p w:rsidR="00E440CB" w:rsidRPr="0044527D" w:rsidRDefault="00E440CB" w:rsidP="008C33D2">
      <w:pPr>
        <w:spacing w:after="0" w:line="360" w:lineRule="auto"/>
        <w:ind w:left="360"/>
        <w:jc w:val="center"/>
        <w:rPr>
          <w:b/>
          <w:i/>
          <w:kern w:val="24"/>
          <w:sz w:val="20"/>
          <w:szCs w:val="20"/>
          <w:lang w:eastAsia="ru-RU"/>
        </w:rPr>
      </w:pPr>
    </w:p>
    <w:p w:rsidR="00C14BD7" w:rsidRPr="0044527D" w:rsidRDefault="00C14BD7" w:rsidP="008C33D2">
      <w:pPr>
        <w:spacing w:after="0" w:line="360" w:lineRule="auto"/>
        <w:ind w:left="360"/>
        <w:jc w:val="center"/>
        <w:rPr>
          <w:b/>
          <w:i/>
          <w:kern w:val="24"/>
          <w:sz w:val="20"/>
          <w:szCs w:val="20"/>
          <w:lang w:eastAsia="ru-RU"/>
        </w:rPr>
      </w:pPr>
      <w:r w:rsidRPr="0044527D">
        <w:rPr>
          <w:b/>
          <w:i/>
          <w:kern w:val="24"/>
          <w:sz w:val="20"/>
          <w:szCs w:val="20"/>
          <w:lang w:eastAsia="ru-RU"/>
        </w:rPr>
        <w:t>Вариативная часть</w:t>
      </w:r>
    </w:p>
    <w:p w:rsidR="008C33D2" w:rsidRPr="0044527D" w:rsidRDefault="008C33D2" w:rsidP="008C33D2">
      <w:pPr>
        <w:autoSpaceDE w:val="0"/>
        <w:autoSpaceDN w:val="0"/>
        <w:adjustRightInd w:val="0"/>
        <w:spacing w:after="0" w:line="360" w:lineRule="auto"/>
        <w:jc w:val="both"/>
        <w:rPr>
          <w:rFonts w:eastAsia="Times New Roman"/>
          <w:bCs/>
          <w:sz w:val="20"/>
          <w:szCs w:val="20"/>
        </w:rPr>
      </w:pPr>
      <w:r w:rsidRPr="0044527D">
        <w:rPr>
          <w:rFonts w:eastAsia="Times New Roman"/>
          <w:b/>
          <w:sz w:val="20"/>
          <w:szCs w:val="20"/>
        </w:rPr>
        <w:t>1.</w:t>
      </w:r>
      <w:r w:rsidRPr="0044527D">
        <w:rPr>
          <w:rFonts w:eastAsia="Times New Roman"/>
          <w:sz w:val="20"/>
          <w:szCs w:val="20"/>
        </w:rPr>
        <w:t xml:space="preserve"> Выберите правильный ответ</w:t>
      </w:r>
      <w:r w:rsidRPr="0044527D">
        <w:rPr>
          <w:rFonts w:eastAsia="Times New Roman"/>
          <w:bCs/>
          <w:sz w:val="20"/>
          <w:szCs w:val="20"/>
        </w:rPr>
        <w:t xml:space="preserve"> </w:t>
      </w:r>
    </w:p>
    <w:p w:rsidR="008C33D2" w:rsidRPr="0044527D" w:rsidRDefault="008C33D2" w:rsidP="008C33D2">
      <w:pPr>
        <w:autoSpaceDE w:val="0"/>
        <w:autoSpaceDN w:val="0"/>
        <w:adjustRightInd w:val="0"/>
        <w:spacing w:after="0" w:line="360" w:lineRule="auto"/>
        <w:jc w:val="both"/>
        <w:rPr>
          <w:rFonts w:eastAsia="Times New Roman"/>
          <w:bCs/>
          <w:sz w:val="20"/>
          <w:szCs w:val="20"/>
        </w:rPr>
      </w:pPr>
      <w:r w:rsidRPr="0044527D">
        <w:rPr>
          <w:rFonts w:eastAsia="Times New Roman"/>
          <w:bCs/>
          <w:sz w:val="20"/>
          <w:szCs w:val="20"/>
        </w:rPr>
        <w:t>К каналам личной коммуникации не относятся:</w:t>
      </w:r>
    </w:p>
    <w:p w:rsidR="008C33D2" w:rsidRPr="0044527D" w:rsidRDefault="008C33D2" w:rsidP="008C33D2">
      <w:pPr>
        <w:autoSpaceDE w:val="0"/>
        <w:autoSpaceDN w:val="0"/>
        <w:adjustRightInd w:val="0"/>
        <w:spacing w:after="0" w:line="360" w:lineRule="auto"/>
        <w:jc w:val="both"/>
        <w:rPr>
          <w:rFonts w:eastAsia="Times New Roman"/>
          <w:sz w:val="20"/>
          <w:szCs w:val="20"/>
        </w:rPr>
      </w:pPr>
      <w:r w:rsidRPr="0044527D">
        <w:rPr>
          <w:rFonts w:eastAsia="Times New Roman"/>
          <w:sz w:val="20"/>
          <w:szCs w:val="20"/>
        </w:rPr>
        <w:t>а) телефонные контакты</w:t>
      </w:r>
    </w:p>
    <w:p w:rsidR="008C33D2" w:rsidRPr="0044527D" w:rsidRDefault="008C33D2" w:rsidP="008C33D2">
      <w:pPr>
        <w:autoSpaceDE w:val="0"/>
        <w:autoSpaceDN w:val="0"/>
        <w:adjustRightInd w:val="0"/>
        <w:spacing w:after="0" w:line="360" w:lineRule="auto"/>
        <w:jc w:val="both"/>
        <w:rPr>
          <w:rFonts w:eastAsia="Times New Roman"/>
          <w:sz w:val="20"/>
          <w:szCs w:val="20"/>
        </w:rPr>
      </w:pPr>
      <w:r w:rsidRPr="0044527D">
        <w:rPr>
          <w:rFonts w:eastAsia="Times New Roman"/>
          <w:sz w:val="20"/>
          <w:szCs w:val="20"/>
        </w:rPr>
        <w:t>б) личные встречи</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в) телевидение</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г) верный ответ отсутствует</w:t>
      </w:r>
    </w:p>
    <w:p w:rsidR="008C33D2" w:rsidRPr="0044527D" w:rsidRDefault="008C33D2" w:rsidP="008C33D2">
      <w:pPr>
        <w:autoSpaceDE w:val="0"/>
        <w:autoSpaceDN w:val="0"/>
        <w:adjustRightInd w:val="0"/>
        <w:spacing w:after="0" w:line="360" w:lineRule="auto"/>
        <w:jc w:val="both"/>
        <w:rPr>
          <w:rFonts w:eastAsia="Times New Roman"/>
          <w:bCs/>
          <w:sz w:val="20"/>
          <w:szCs w:val="20"/>
        </w:rPr>
      </w:pPr>
      <w:r w:rsidRPr="0044527D">
        <w:rPr>
          <w:rFonts w:eastAsia="Times New Roman"/>
          <w:b/>
          <w:sz w:val="20"/>
          <w:szCs w:val="20"/>
        </w:rPr>
        <w:t>2.</w:t>
      </w:r>
      <w:r w:rsidRPr="0044527D">
        <w:rPr>
          <w:rFonts w:eastAsia="Times New Roman"/>
          <w:sz w:val="20"/>
          <w:szCs w:val="20"/>
        </w:rPr>
        <w:t xml:space="preserve"> Выберите правильный ответ</w:t>
      </w:r>
      <w:r w:rsidRPr="0044527D">
        <w:rPr>
          <w:rFonts w:eastAsia="Times New Roman"/>
          <w:bCs/>
          <w:sz w:val="20"/>
          <w:szCs w:val="20"/>
        </w:rPr>
        <w:t xml:space="preserve"> </w:t>
      </w:r>
    </w:p>
    <w:p w:rsidR="008C33D2" w:rsidRPr="0044527D" w:rsidRDefault="008C33D2" w:rsidP="008C33D2">
      <w:pPr>
        <w:spacing w:after="0" w:line="360" w:lineRule="auto"/>
        <w:jc w:val="both"/>
        <w:rPr>
          <w:rFonts w:eastAsia="Times New Roman"/>
          <w:sz w:val="20"/>
          <w:szCs w:val="20"/>
          <w:shd w:val="clear" w:color="auto" w:fill="FFFFFF"/>
        </w:rPr>
      </w:pPr>
      <w:r w:rsidRPr="0044527D">
        <w:rPr>
          <w:rFonts w:eastAsia="Times New Roman"/>
          <w:sz w:val="20"/>
          <w:szCs w:val="20"/>
          <w:shd w:val="clear" w:color="auto" w:fill="FFFFFF"/>
        </w:rPr>
        <w:t>Вид </w:t>
      </w:r>
      <w:r w:rsidRPr="0044527D">
        <w:rPr>
          <w:rFonts w:eastAsia="Times New Roman"/>
          <w:sz w:val="20"/>
          <w:szCs w:val="20"/>
        </w:rPr>
        <w:t xml:space="preserve">маркетинговых коммуникаций, </w:t>
      </w:r>
      <w:r w:rsidRPr="0044527D">
        <w:rPr>
          <w:rFonts w:eastAsia="Times New Roman"/>
          <w:sz w:val="20"/>
          <w:szCs w:val="20"/>
          <w:shd w:val="clear" w:color="auto" w:fill="FFFFFF"/>
        </w:rPr>
        <w:t xml:space="preserve"> обозначающий комплекс мероприятий по продвижению </w:t>
      </w:r>
      <w:r w:rsidRPr="0044527D">
        <w:rPr>
          <w:rFonts w:eastAsia="Times New Roman"/>
          <w:sz w:val="20"/>
          <w:szCs w:val="20"/>
        </w:rPr>
        <w:t xml:space="preserve">продаж </w:t>
      </w:r>
      <w:r w:rsidRPr="0044527D">
        <w:rPr>
          <w:rFonts w:eastAsia="Times New Roman"/>
          <w:sz w:val="20"/>
          <w:szCs w:val="20"/>
          <w:shd w:val="clear" w:color="auto" w:fill="FFFFFF"/>
        </w:rPr>
        <w:t>по всему маршруту движения </w:t>
      </w:r>
      <w:r w:rsidRPr="0044527D">
        <w:rPr>
          <w:rFonts w:eastAsia="Times New Roman"/>
          <w:sz w:val="20"/>
          <w:szCs w:val="20"/>
        </w:rPr>
        <w:t>товара</w:t>
      </w:r>
      <w:r w:rsidRPr="0044527D">
        <w:rPr>
          <w:rFonts w:eastAsia="Times New Roman"/>
          <w:sz w:val="20"/>
          <w:szCs w:val="20"/>
          <w:shd w:val="clear" w:color="auto" w:fill="FFFFFF"/>
        </w:rPr>
        <w:t xml:space="preserve">— </w:t>
      </w:r>
      <w:proofErr w:type="gramStart"/>
      <w:r w:rsidRPr="0044527D">
        <w:rPr>
          <w:rFonts w:eastAsia="Times New Roman"/>
          <w:sz w:val="20"/>
          <w:szCs w:val="20"/>
          <w:shd w:val="clear" w:color="auto" w:fill="FFFFFF"/>
        </w:rPr>
        <w:t>от</w:t>
      </w:r>
      <w:proofErr w:type="gramEnd"/>
      <w:r w:rsidRPr="0044527D">
        <w:rPr>
          <w:rFonts w:eastAsia="Times New Roman"/>
          <w:sz w:val="20"/>
          <w:szCs w:val="20"/>
          <w:shd w:val="clear" w:color="auto" w:fill="FFFFFF"/>
        </w:rPr>
        <w:t xml:space="preserve"> изготовителя через каналы сбыта до </w:t>
      </w:r>
      <w:r w:rsidRPr="0044527D">
        <w:rPr>
          <w:rFonts w:eastAsia="Times New Roman"/>
          <w:sz w:val="20"/>
          <w:szCs w:val="20"/>
        </w:rPr>
        <w:t>потребителя</w:t>
      </w:r>
      <w:r w:rsidRPr="0044527D">
        <w:rPr>
          <w:rFonts w:eastAsia="Times New Roman"/>
          <w:sz w:val="20"/>
          <w:szCs w:val="20"/>
          <w:shd w:val="clear" w:color="auto" w:fill="FFFFFF"/>
        </w:rPr>
        <w:t>— с целью ускорения сбыта товаров – это:</w:t>
      </w:r>
    </w:p>
    <w:p w:rsidR="008C33D2" w:rsidRPr="0044527D" w:rsidRDefault="008C33D2" w:rsidP="008C33D2">
      <w:pPr>
        <w:spacing w:after="0" w:line="360" w:lineRule="auto"/>
        <w:jc w:val="both"/>
        <w:rPr>
          <w:rFonts w:eastAsia="Times New Roman"/>
          <w:sz w:val="20"/>
          <w:szCs w:val="20"/>
          <w:shd w:val="clear" w:color="auto" w:fill="FFFFFF"/>
        </w:rPr>
      </w:pPr>
      <w:r w:rsidRPr="0044527D">
        <w:rPr>
          <w:rFonts w:eastAsia="Times New Roman"/>
          <w:sz w:val="20"/>
          <w:szCs w:val="20"/>
          <w:shd w:val="clear" w:color="auto" w:fill="FFFFFF"/>
        </w:rPr>
        <w:t>а) маркетинговые исследования</w:t>
      </w:r>
    </w:p>
    <w:p w:rsidR="008C33D2" w:rsidRPr="0044527D" w:rsidRDefault="008C33D2" w:rsidP="008C33D2">
      <w:pPr>
        <w:spacing w:after="0" w:line="360" w:lineRule="auto"/>
        <w:jc w:val="both"/>
        <w:rPr>
          <w:rFonts w:eastAsia="Times New Roman"/>
          <w:sz w:val="20"/>
          <w:szCs w:val="20"/>
          <w:shd w:val="clear" w:color="auto" w:fill="FFFFFF"/>
        </w:rPr>
      </w:pPr>
      <w:r w:rsidRPr="0044527D">
        <w:rPr>
          <w:rFonts w:eastAsia="Times New Roman"/>
          <w:sz w:val="20"/>
          <w:szCs w:val="20"/>
          <w:shd w:val="clear" w:color="auto" w:fill="FFFFFF"/>
        </w:rPr>
        <w:t>б) стимулирование продаж</w:t>
      </w:r>
    </w:p>
    <w:p w:rsidR="008C33D2" w:rsidRPr="0044527D" w:rsidRDefault="008C33D2" w:rsidP="008C33D2">
      <w:pPr>
        <w:spacing w:after="0" w:line="360" w:lineRule="auto"/>
        <w:jc w:val="both"/>
        <w:rPr>
          <w:rFonts w:eastAsia="Times New Roman"/>
          <w:sz w:val="20"/>
          <w:szCs w:val="20"/>
          <w:shd w:val="clear" w:color="auto" w:fill="FFFFFF"/>
        </w:rPr>
      </w:pPr>
      <w:r w:rsidRPr="0044527D">
        <w:rPr>
          <w:rFonts w:eastAsia="Times New Roman"/>
          <w:sz w:val="20"/>
          <w:szCs w:val="20"/>
          <w:shd w:val="clear" w:color="auto" w:fill="FFFFFF"/>
        </w:rPr>
        <w:t>в) реклама</w:t>
      </w:r>
    </w:p>
    <w:p w:rsidR="008C33D2" w:rsidRPr="0044527D" w:rsidRDefault="008C33D2" w:rsidP="008C33D2">
      <w:pPr>
        <w:spacing w:after="0" w:line="360" w:lineRule="auto"/>
        <w:jc w:val="both"/>
        <w:rPr>
          <w:rFonts w:eastAsia="Times New Roman"/>
          <w:sz w:val="20"/>
          <w:szCs w:val="20"/>
          <w:shd w:val="clear" w:color="auto" w:fill="FFFFFF"/>
        </w:rPr>
      </w:pPr>
      <w:r w:rsidRPr="0044527D">
        <w:rPr>
          <w:rFonts w:eastAsia="Times New Roman"/>
          <w:sz w:val="20"/>
          <w:szCs w:val="20"/>
          <w:shd w:val="clear" w:color="auto" w:fill="FFFFFF"/>
        </w:rPr>
        <w:t>г) верный ответ отсутствует</w:t>
      </w:r>
    </w:p>
    <w:p w:rsidR="008C33D2" w:rsidRPr="0044527D" w:rsidRDefault="008C33D2" w:rsidP="008C33D2">
      <w:pPr>
        <w:spacing w:after="0" w:line="360" w:lineRule="auto"/>
        <w:jc w:val="both"/>
        <w:rPr>
          <w:rFonts w:eastAsia="Times New Roman"/>
          <w:sz w:val="20"/>
          <w:szCs w:val="20"/>
        </w:rPr>
      </w:pPr>
      <w:r w:rsidRPr="0044527D">
        <w:rPr>
          <w:rFonts w:eastAsia="Times New Roman"/>
          <w:b/>
          <w:sz w:val="20"/>
          <w:szCs w:val="20"/>
        </w:rPr>
        <w:t>3.</w:t>
      </w:r>
      <w:r w:rsidRPr="0044527D">
        <w:rPr>
          <w:rFonts w:eastAsia="Times New Roman"/>
          <w:sz w:val="20"/>
          <w:szCs w:val="20"/>
        </w:rPr>
        <w:t xml:space="preserve"> Выберите правильные ответы</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В туризме выделяют следующие виды выставок по частоте проведения</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а) периодические</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б) ежегодные</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в) сезонные</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г) все ответы верны</w:t>
      </w:r>
    </w:p>
    <w:p w:rsidR="008C33D2" w:rsidRPr="0044527D" w:rsidRDefault="008C33D2" w:rsidP="008C33D2">
      <w:pPr>
        <w:spacing w:after="0" w:line="360" w:lineRule="auto"/>
        <w:jc w:val="both"/>
        <w:rPr>
          <w:sz w:val="20"/>
          <w:szCs w:val="20"/>
        </w:rPr>
      </w:pPr>
      <w:r w:rsidRPr="0044527D">
        <w:rPr>
          <w:rFonts w:eastAsia="Times New Roman"/>
          <w:b/>
          <w:sz w:val="20"/>
          <w:szCs w:val="20"/>
        </w:rPr>
        <w:t>4.</w:t>
      </w:r>
      <w:r w:rsidRPr="0044527D">
        <w:rPr>
          <w:rFonts w:eastAsia="Times New Roman"/>
          <w:sz w:val="20"/>
          <w:szCs w:val="20"/>
        </w:rPr>
        <w:t xml:space="preserve"> Установите последовательность </w:t>
      </w:r>
      <w:r w:rsidRPr="0044527D">
        <w:rPr>
          <w:sz w:val="20"/>
          <w:szCs w:val="20"/>
        </w:rPr>
        <w:t>перечисления прав и свобод человека и гражданина в Конституции РФ</w:t>
      </w:r>
    </w:p>
    <w:p w:rsidR="008C33D2" w:rsidRPr="0044527D" w:rsidRDefault="008C33D2" w:rsidP="008C33D2">
      <w:pPr>
        <w:pStyle w:val="p3"/>
        <w:shd w:val="clear" w:color="auto" w:fill="FFFFFF"/>
        <w:spacing w:before="0" w:beforeAutospacing="0" w:after="0" w:afterAutospacing="0" w:line="360" w:lineRule="auto"/>
        <w:textAlignment w:val="baseline"/>
        <w:rPr>
          <w:sz w:val="20"/>
          <w:szCs w:val="20"/>
        </w:rPr>
      </w:pPr>
      <w:r w:rsidRPr="0044527D">
        <w:rPr>
          <w:sz w:val="20"/>
          <w:szCs w:val="20"/>
        </w:rPr>
        <w:t>а) личные</w:t>
      </w:r>
    </w:p>
    <w:p w:rsidR="008C33D2" w:rsidRPr="0044527D" w:rsidRDefault="008C33D2" w:rsidP="008C33D2">
      <w:pPr>
        <w:pStyle w:val="p3"/>
        <w:shd w:val="clear" w:color="auto" w:fill="FFFFFF"/>
        <w:spacing w:before="0" w:beforeAutospacing="0" w:after="0" w:afterAutospacing="0" w:line="360" w:lineRule="auto"/>
        <w:textAlignment w:val="baseline"/>
        <w:rPr>
          <w:sz w:val="20"/>
          <w:szCs w:val="20"/>
        </w:rPr>
      </w:pPr>
      <w:r w:rsidRPr="0044527D">
        <w:rPr>
          <w:sz w:val="20"/>
          <w:szCs w:val="20"/>
        </w:rPr>
        <w:t>б) культурные</w:t>
      </w:r>
    </w:p>
    <w:p w:rsidR="008C33D2" w:rsidRPr="0044527D" w:rsidRDefault="008C33D2" w:rsidP="008C33D2">
      <w:pPr>
        <w:pStyle w:val="p3"/>
        <w:shd w:val="clear" w:color="auto" w:fill="FFFFFF"/>
        <w:spacing w:before="0" w:beforeAutospacing="0" w:after="0" w:afterAutospacing="0" w:line="360" w:lineRule="auto"/>
        <w:textAlignment w:val="baseline"/>
        <w:rPr>
          <w:sz w:val="20"/>
          <w:szCs w:val="20"/>
        </w:rPr>
      </w:pPr>
      <w:r w:rsidRPr="0044527D">
        <w:rPr>
          <w:sz w:val="20"/>
          <w:szCs w:val="20"/>
        </w:rPr>
        <w:t>в) экономические</w:t>
      </w:r>
    </w:p>
    <w:p w:rsidR="008C33D2" w:rsidRPr="0044527D" w:rsidRDefault="008C33D2" w:rsidP="008C33D2">
      <w:pPr>
        <w:pStyle w:val="p3"/>
        <w:shd w:val="clear" w:color="auto" w:fill="FFFFFF"/>
        <w:spacing w:before="0" w:beforeAutospacing="0" w:after="0" w:afterAutospacing="0" w:line="360" w:lineRule="auto"/>
        <w:textAlignment w:val="baseline"/>
        <w:rPr>
          <w:sz w:val="20"/>
          <w:szCs w:val="20"/>
        </w:rPr>
      </w:pPr>
      <w:r w:rsidRPr="0044527D">
        <w:rPr>
          <w:sz w:val="20"/>
          <w:szCs w:val="20"/>
        </w:rPr>
        <w:t>г) социальные</w:t>
      </w:r>
    </w:p>
    <w:p w:rsidR="008C33D2" w:rsidRPr="0044527D" w:rsidRDefault="008C33D2" w:rsidP="008C33D2">
      <w:pPr>
        <w:pStyle w:val="p3"/>
        <w:shd w:val="clear" w:color="auto" w:fill="FFFFFF"/>
        <w:spacing w:before="0" w:beforeAutospacing="0" w:after="0" w:afterAutospacing="0" w:line="360" w:lineRule="auto"/>
        <w:textAlignment w:val="baseline"/>
        <w:rPr>
          <w:sz w:val="20"/>
          <w:szCs w:val="20"/>
        </w:rPr>
      </w:pPr>
      <w:r w:rsidRPr="0044527D">
        <w:rPr>
          <w:sz w:val="20"/>
          <w:szCs w:val="20"/>
        </w:rPr>
        <w:t>д) политические</w:t>
      </w:r>
    </w:p>
    <w:p w:rsidR="008C33D2" w:rsidRPr="0044527D" w:rsidRDefault="008C33D2" w:rsidP="008C33D2">
      <w:pPr>
        <w:spacing w:after="0" w:line="360" w:lineRule="auto"/>
        <w:jc w:val="both"/>
        <w:rPr>
          <w:rFonts w:eastAsia="Times New Roman"/>
          <w:sz w:val="20"/>
          <w:szCs w:val="20"/>
          <w:shd w:val="clear" w:color="auto" w:fill="FFFFFF"/>
        </w:rPr>
      </w:pPr>
      <w:r w:rsidRPr="0044527D">
        <w:rPr>
          <w:rFonts w:eastAsia="Times New Roman"/>
          <w:b/>
          <w:spacing w:val="10"/>
          <w:sz w:val="20"/>
          <w:szCs w:val="20"/>
        </w:rPr>
        <w:t>5.</w:t>
      </w:r>
      <w:r w:rsidRPr="0044527D">
        <w:rPr>
          <w:rFonts w:eastAsia="Times New Roman"/>
          <w:spacing w:val="10"/>
          <w:sz w:val="20"/>
          <w:szCs w:val="20"/>
        </w:rPr>
        <w:t xml:space="preserve"> Вставьте пропущенное слово</w:t>
      </w:r>
      <w:r w:rsidRPr="0044527D">
        <w:rPr>
          <w:rFonts w:eastAsia="Times New Roman"/>
          <w:sz w:val="20"/>
          <w:szCs w:val="20"/>
          <w:shd w:val="clear" w:color="auto" w:fill="FFFFFF"/>
        </w:rPr>
        <w:t xml:space="preserve"> </w:t>
      </w:r>
    </w:p>
    <w:p w:rsidR="008C33D2" w:rsidRPr="0044527D" w:rsidRDefault="008C33D2" w:rsidP="008C33D2">
      <w:pPr>
        <w:spacing w:after="0" w:line="360" w:lineRule="auto"/>
        <w:jc w:val="both"/>
        <w:rPr>
          <w:rFonts w:eastAsia="Times New Roman"/>
          <w:sz w:val="20"/>
          <w:szCs w:val="20"/>
        </w:rPr>
      </w:pPr>
      <w:r w:rsidRPr="0044527D">
        <w:rPr>
          <w:rFonts w:eastAsia="Times New Roman"/>
          <w:sz w:val="20"/>
          <w:szCs w:val="20"/>
        </w:rPr>
        <w:t xml:space="preserve">элемент правовой нормы, предусматривающий неблагоприятные последствия для лица, нарушившего содержащееся в такой норме правило – …. </w:t>
      </w:r>
    </w:p>
    <w:p w:rsidR="0044527D" w:rsidRDefault="0044527D">
      <w:pPr>
        <w:spacing w:after="160" w:line="259" w:lineRule="auto"/>
        <w:rPr>
          <w:b/>
          <w:sz w:val="20"/>
          <w:szCs w:val="20"/>
        </w:rPr>
      </w:pPr>
      <w:r>
        <w:rPr>
          <w:b/>
          <w:sz w:val="20"/>
          <w:szCs w:val="20"/>
        </w:rPr>
        <w:br w:type="page"/>
      </w:r>
    </w:p>
    <w:p w:rsidR="00E440CB" w:rsidRPr="0044527D" w:rsidRDefault="00E440CB" w:rsidP="00E440CB">
      <w:pPr>
        <w:widowControl w:val="0"/>
        <w:spacing w:after="0" w:line="360" w:lineRule="auto"/>
        <w:jc w:val="center"/>
        <w:rPr>
          <w:b/>
          <w:sz w:val="20"/>
          <w:szCs w:val="20"/>
        </w:rPr>
      </w:pPr>
      <w:bookmarkStart w:id="0" w:name="_GoBack"/>
      <w:bookmarkEnd w:id="0"/>
      <w:r w:rsidRPr="0044527D">
        <w:rPr>
          <w:b/>
          <w:sz w:val="20"/>
          <w:szCs w:val="20"/>
        </w:rPr>
        <w:t>«Перевод профессионального текста»</w:t>
      </w:r>
    </w:p>
    <w:p w:rsidR="00E440CB" w:rsidRPr="0044527D" w:rsidRDefault="00E440CB" w:rsidP="00E440CB">
      <w:pPr>
        <w:spacing w:after="0" w:line="360" w:lineRule="auto"/>
        <w:jc w:val="center"/>
        <w:rPr>
          <w:b/>
          <w:sz w:val="20"/>
          <w:szCs w:val="20"/>
          <w:u w:val="single"/>
        </w:rPr>
      </w:pPr>
      <w:r w:rsidRPr="0044527D">
        <w:rPr>
          <w:b/>
          <w:sz w:val="20"/>
          <w:szCs w:val="20"/>
          <w:u w:val="single"/>
          <w:lang w:val="en-US"/>
        </w:rPr>
        <w:t>Hotel</w:t>
      </w:r>
      <w:r w:rsidRPr="0044527D">
        <w:rPr>
          <w:b/>
          <w:sz w:val="20"/>
          <w:szCs w:val="20"/>
          <w:u w:val="single"/>
        </w:rPr>
        <w:t xml:space="preserve"> </w:t>
      </w:r>
      <w:proofErr w:type="spellStart"/>
      <w:r w:rsidRPr="0044527D">
        <w:rPr>
          <w:b/>
          <w:sz w:val="20"/>
          <w:szCs w:val="20"/>
          <w:u w:val="single"/>
          <w:lang w:val="en-US"/>
        </w:rPr>
        <w:t>vs</w:t>
      </w:r>
      <w:proofErr w:type="spellEnd"/>
      <w:r w:rsidRPr="0044527D">
        <w:rPr>
          <w:b/>
          <w:sz w:val="20"/>
          <w:szCs w:val="20"/>
          <w:u w:val="single"/>
        </w:rPr>
        <w:t xml:space="preserve">. </w:t>
      </w:r>
      <w:r w:rsidRPr="0044527D">
        <w:rPr>
          <w:b/>
          <w:sz w:val="20"/>
          <w:szCs w:val="20"/>
          <w:u w:val="single"/>
          <w:lang w:val="en-US"/>
        </w:rPr>
        <w:t>Hostel</w:t>
      </w:r>
    </w:p>
    <w:p w:rsidR="00E440CB" w:rsidRPr="0044527D" w:rsidRDefault="00E440CB" w:rsidP="00E440CB">
      <w:pPr>
        <w:spacing w:after="0" w:line="360" w:lineRule="auto"/>
        <w:rPr>
          <w:rFonts w:eastAsia="Times New Roman"/>
          <w:sz w:val="20"/>
          <w:szCs w:val="20"/>
          <w:lang w:val="en-US" w:eastAsia="ru-RU"/>
        </w:rPr>
      </w:pPr>
      <w:r w:rsidRPr="0044527D">
        <w:rPr>
          <w:sz w:val="20"/>
          <w:szCs w:val="20"/>
          <w:lang w:val="en-US"/>
        </w:rPr>
        <w:t>The flights are booked, you have an idea of what you want to see and do, you've started to pack your suitcase. But there's one thing you still need to figure out whilst you're on vacation that's your accommodation.</w:t>
      </w:r>
    </w:p>
    <w:p w:rsidR="00E440CB" w:rsidRPr="0044527D" w:rsidRDefault="00E440CB" w:rsidP="00E440CB">
      <w:pPr>
        <w:spacing w:after="0" w:line="360" w:lineRule="auto"/>
        <w:rPr>
          <w:rFonts w:eastAsia="Times New Roman"/>
          <w:sz w:val="20"/>
          <w:szCs w:val="20"/>
          <w:lang w:val="en-US" w:eastAsia="ru-RU"/>
        </w:rPr>
      </w:pPr>
      <w:r w:rsidRPr="0044527D">
        <w:rPr>
          <w:rFonts w:eastAsia="Times New Roman"/>
          <w:sz w:val="20"/>
          <w:szCs w:val="20"/>
          <w:lang w:val="en-US" w:eastAsia="ru-RU"/>
        </w:rPr>
        <w:t>Should you be looking for a hotel room or hostel?</w:t>
      </w:r>
    </w:p>
    <w:p w:rsidR="00E440CB" w:rsidRPr="0044527D" w:rsidRDefault="00E440CB" w:rsidP="00E440CB">
      <w:pPr>
        <w:spacing w:after="0" w:line="360" w:lineRule="auto"/>
        <w:rPr>
          <w:rFonts w:eastAsia="Times New Roman"/>
          <w:sz w:val="20"/>
          <w:szCs w:val="20"/>
          <w:lang w:val="en-US" w:eastAsia="ru-RU"/>
        </w:rPr>
      </w:pPr>
      <w:r w:rsidRPr="0044527D">
        <w:rPr>
          <w:rFonts w:eastAsia="Times New Roman"/>
          <w:sz w:val="20"/>
          <w:szCs w:val="20"/>
          <w:lang w:val="en-US" w:eastAsia="ru-RU"/>
        </w:rPr>
        <w:t xml:space="preserve">If you prefer pleasant service and privacy comfort and modern conveniences, hotels are the best choice. </w:t>
      </w:r>
      <w:r w:rsidRPr="0044527D">
        <w:rPr>
          <w:sz w:val="20"/>
          <w:szCs w:val="20"/>
          <w:lang w:val="en-US"/>
        </w:rPr>
        <w:t>The main positives of staying in a hotel are as follows:</w:t>
      </w:r>
    </w:p>
    <w:p w:rsidR="00E440CB" w:rsidRPr="0044527D" w:rsidRDefault="00E440CB" w:rsidP="00E440CB">
      <w:pPr>
        <w:numPr>
          <w:ilvl w:val="0"/>
          <w:numId w:val="18"/>
        </w:numPr>
        <w:spacing w:after="0" w:line="360" w:lineRule="auto"/>
        <w:rPr>
          <w:sz w:val="20"/>
          <w:szCs w:val="20"/>
          <w:lang w:val="en-US"/>
        </w:rPr>
      </w:pPr>
      <w:r w:rsidRPr="0044527D">
        <w:rPr>
          <w:b/>
          <w:bCs/>
          <w:sz w:val="20"/>
          <w:szCs w:val="20"/>
          <w:lang w:val="en-US"/>
        </w:rPr>
        <w:t xml:space="preserve">Privacy. </w:t>
      </w:r>
      <w:r w:rsidRPr="0044527D">
        <w:rPr>
          <w:sz w:val="20"/>
          <w:szCs w:val="20"/>
          <w:lang w:val="en-US"/>
        </w:rPr>
        <w:t xml:space="preserve">You get your key and enter your </w:t>
      </w:r>
      <w:proofErr w:type="gramStart"/>
      <w:r w:rsidRPr="0044527D">
        <w:rPr>
          <w:sz w:val="20"/>
          <w:szCs w:val="20"/>
          <w:lang w:val="en-US"/>
        </w:rPr>
        <w:t>room,</w:t>
      </w:r>
      <w:proofErr w:type="gramEnd"/>
      <w:r w:rsidRPr="0044527D">
        <w:rPr>
          <w:sz w:val="20"/>
          <w:szCs w:val="20"/>
          <w:lang w:val="en-US"/>
        </w:rPr>
        <w:t xml:space="preserve"> several floors above the busy lobby, bars and restaurants, and you can get a private shower and relax on your bed.</w:t>
      </w:r>
    </w:p>
    <w:p w:rsidR="00E440CB" w:rsidRPr="0044527D" w:rsidRDefault="00E440CB" w:rsidP="00E440CB">
      <w:pPr>
        <w:numPr>
          <w:ilvl w:val="0"/>
          <w:numId w:val="18"/>
        </w:numPr>
        <w:spacing w:after="0" w:line="360" w:lineRule="auto"/>
        <w:rPr>
          <w:sz w:val="20"/>
          <w:szCs w:val="20"/>
          <w:lang w:val="en-US"/>
        </w:rPr>
      </w:pPr>
      <w:r w:rsidRPr="0044527D">
        <w:rPr>
          <w:b/>
          <w:bCs/>
          <w:sz w:val="20"/>
          <w:szCs w:val="20"/>
          <w:lang w:val="en-US"/>
        </w:rPr>
        <w:t>Tea and coffee facilities in the room</w:t>
      </w:r>
      <w:r w:rsidRPr="0044527D">
        <w:rPr>
          <w:sz w:val="20"/>
          <w:szCs w:val="20"/>
          <w:lang w:val="en-US"/>
        </w:rPr>
        <w:t xml:space="preserve"> </w:t>
      </w:r>
    </w:p>
    <w:p w:rsidR="00E440CB" w:rsidRPr="0044527D" w:rsidRDefault="00E440CB" w:rsidP="00E440CB">
      <w:pPr>
        <w:numPr>
          <w:ilvl w:val="0"/>
          <w:numId w:val="18"/>
        </w:numPr>
        <w:spacing w:after="0" w:line="360" w:lineRule="auto"/>
        <w:rPr>
          <w:sz w:val="20"/>
          <w:szCs w:val="20"/>
          <w:lang w:val="en-US"/>
        </w:rPr>
      </w:pPr>
      <w:r w:rsidRPr="0044527D">
        <w:rPr>
          <w:b/>
          <w:bCs/>
          <w:sz w:val="20"/>
          <w:szCs w:val="20"/>
          <w:lang w:val="en-US"/>
        </w:rPr>
        <w:t>Daily maid service.</w:t>
      </w:r>
      <w:r w:rsidRPr="0044527D">
        <w:rPr>
          <w:sz w:val="20"/>
          <w:szCs w:val="20"/>
          <w:lang w:val="en-US"/>
        </w:rPr>
        <w:t xml:space="preserve"> You'll come back from your adventures in the evening and have fresh towels, a made-up bed and new teabags.</w:t>
      </w:r>
    </w:p>
    <w:p w:rsidR="00E440CB" w:rsidRPr="0044527D" w:rsidRDefault="00E440CB" w:rsidP="00E440CB">
      <w:pPr>
        <w:spacing w:after="0" w:line="360" w:lineRule="auto"/>
        <w:rPr>
          <w:sz w:val="20"/>
          <w:szCs w:val="20"/>
          <w:lang w:val="en-US"/>
        </w:rPr>
      </w:pPr>
      <w:r w:rsidRPr="0044527D">
        <w:rPr>
          <w:sz w:val="20"/>
          <w:szCs w:val="20"/>
          <w:lang w:val="en-US"/>
        </w:rPr>
        <w:t>However, there are negatives to a hotel too:</w:t>
      </w:r>
    </w:p>
    <w:p w:rsidR="00E440CB" w:rsidRPr="0044527D" w:rsidRDefault="00E440CB" w:rsidP="00E440CB">
      <w:pPr>
        <w:numPr>
          <w:ilvl w:val="0"/>
          <w:numId w:val="19"/>
        </w:numPr>
        <w:spacing w:after="0" w:line="360" w:lineRule="auto"/>
        <w:rPr>
          <w:sz w:val="20"/>
          <w:szCs w:val="20"/>
          <w:lang w:val="en-US"/>
        </w:rPr>
      </w:pPr>
      <w:r w:rsidRPr="0044527D">
        <w:rPr>
          <w:b/>
          <w:bCs/>
          <w:sz w:val="20"/>
          <w:szCs w:val="20"/>
          <w:lang w:val="en-US"/>
        </w:rPr>
        <w:t>Price</w:t>
      </w:r>
      <w:r w:rsidRPr="0044527D">
        <w:rPr>
          <w:sz w:val="20"/>
          <w:szCs w:val="20"/>
          <w:lang w:val="en-US"/>
        </w:rPr>
        <w:t xml:space="preserve">. Hotels can be expensive, especially anything above three-star. </w:t>
      </w:r>
    </w:p>
    <w:p w:rsidR="00E440CB" w:rsidRPr="0044527D" w:rsidRDefault="00E440CB" w:rsidP="00E440CB">
      <w:pPr>
        <w:spacing w:after="0" w:line="360" w:lineRule="auto"/>
        <w:rPr>
          <w:rFonts w:eastAsia="Times New Roman"/>
          <w:sz w:val="20"/>
          <w:szCs w:val="20"/>
          <w:lang w:val="en-US" w:eastAsia="ru-RU"/>
        </w:rPr>
      </w:pPr>
      <w:r w:rsidRPr="0044527D">
        <w:rPr>
          <w:rFonts w:eastAsia="Times New Roman"/>
          <w:sz w:val="20"/>
          <w:szCs w:val="20"/>
          <w:lang w:val="en-US" w:eastAsia="ru-RU"/>
        </w:rPr>
        <w:t>But there are many benefits to staying in a hostel rather than in a conventional hotel.</w:t>
      </w:r>
    </w:p>
    <w:p w:rsidR="00E440CB" w:rsidRPr="0044527D" w:rsidRDefault="00E440CB" w:rsidP="00E440CB">
      <w:pPr>
        <w:numPr>
          <w:ilvl w:val="0"/>
          <w:numId w:val="20"/>
        </w:numPr>
        <w:spacing w:after="0" w:line="360" w:lineRule="auto"/>
        <w:rPr>
          <w:sz w:val="20"/>
          <w:szCs w:val="20"/>
          <w:lang w:val="en-US"/>
        </w:rPr>
      </w:pPr>
      <w:r w:rsidRPr="0044527D">
        <w:rPr>
          <w:b/>
          <w:bCs/>
          <w:sz w:val="20"/>
          <w:szCs w:val="20"/>
          <w:lang w:val="en-US"/>
        </w:rPr>
        <w:t>You can meet people.</w:t>
      </w:r>
      <w:r w:rsidRPr="0044527D">
        <w:rPr>
          <w:sz w:val="20"/>
          <w:szCs w:val="20"/>
          <w:lang w:val="en-US"/>
        </w:rPr>
        <w:t xml:space="preserve"> </w:t>
      </w:r>
      <w:r w:rsidRPr="0044527D">
        <w:rPr>
          <w:rFonts w:eastAsia="Times New Roman"/>
          <w:sz w:val="20"/>
          <w:szCs w:val="20"/>
          <w:lang w:val="en-US" w:eastAsia="ru-RU"/>
        </w:rPr>
        <w:t xml:space="preserve">There might be four, six or even ten beds in a single dorm room. </w:t>
      </w:r>
      <w:r w:rsidRPr="0044527D">
        <w:rPr>
          <w:sz w:val="20"/>
          <w:szCs w:val="20"/>
          <w:lang w:val="en-US"/>
        </w:rPr>
        <w:t>Hostels are designed to be sociable places; usually there isn't a lobby, but a public area such as a living room where you can meet like-minded people who love to travel. A hotel just doesn't provide the same kind of social conditions.</w:t>
      </w:r>
    </w:p>
    <w:p w:rsidR="00E440CB" w:rsidRPr="0044527D" w:rsidRDefault="00E440CB" w:rsidP="00E440CB">
      <w:pPr>
        <w:numPr>
          <w:ilvl w:val="0"/>
          <w:numId w:val="20"/>
        </w:numPr>
        <w:spacing w:after="0" w:line="360" w:lineRule="auto"/>
        <w:rPr>
          <w:sz w:val="20"/>
          <w:szCs w:val="20"/>
          <w:lang w:val="en-US"/>
        </w:rPr>
      </w:pPr>
      <w:r w:rsidRPr="0044527D">
        <w:rPr>
          <w:sz w:val="20"/>
          <w:szCs w:val="20"/>
          <w:lang w:val="en-US"/>
        </w:rPr>
        <w:t xml:space="preserve">A hostel usually has </w:t>
      </w:r>
      <w:r w:rsidRPr="0044527D">
        <w:rPr>
          <w:b/>
          <w:bCs/>
          <w:sz w:val="20"/>
          <w:szCs w:val="20"/>
          <w:lang w:val="en-US"/>
        </w:rPr>
        <w:t>free Wi-Fi and computers</w:t>
      </w:r>
      <w:r w:rsidRPr="0044527D">
        <w:rPr>
          <w:sz w:val="20"/>
          <w:szCs w:val="20"/>
          <w:lang w:val="en-US"/>
        </w:rPr>
        <w:t xml:space="preserve">. </w:t>
      </w:r>
    </w:p>
    <w:p w:rsidR="00E440CB" w:rsidRPr="0044527D" w:rsidRDefault="00E440CB" w:rsidP="00E440CB">
      <w:pPr>
        <w:numPr>
          <w:ilvl w:val="0"/>
          <w:numId w:val="20"/>
        </w:numPr>
        <w:spacing w:after="0" w:line="360" w:lineRule="auto"/>
        <w:rPr>
          <w:sz w:val="20"/>
          <w:szCs w:val="20"/>
          <w:lang w:val="en-US"/>
        </w:rPr>
      </w:pPr>
      <w:r w:rsidRPr="0044527D">
        <w:rPr>
          <w:b/>
          <w:bCs/>
          <w:sz w:val="20"/>
          <w:szCs w:val="20"/>
          <w:lang w:val="en-US"/>
        </w:rPr>
        <w:t>Price.</w:t>
      </w:r>
      <w:r w:rsidRPr="0044527D">
        <w:rPr>
          <w:rFonts w:eastAsia="Times New Roman"/>
          <w:sz w:val="20"/>
          <w:szCs w:val="20"/>
          <w:lang w:val="en-US" w:eastAsia="ru-RU"/>
        </w:rPr>
        <w:t xml:space="preserve">  </w:t>
      </w:r>
      <w:r w:rsidRPr="0044527D">
        <w:rPr>
          <w:sz w:val="20"/>
          <w:szCs w:val="20"/>
          <w:lang w:val="en-US"/>
        </w:rPr>
        <w:t>You can stay in a hostel for cheap, which means you can stay in your holiday location longer than you thought.</w:t>
      </w:r>
    </w:p>
    <w:p w:rsidR="00E440CB" w:rsidRPr="0044527D" w:rsidRDefault="00E440CB" w:rsidP="00E440CB">
      <w:pPr>
        <w:numPr>
          <w:ilvl w:val="0"/>
          <w:numId w:val="20"/>
        </w:numPr>
        <w:spacing w:after="0" w:line="360" w:lineRule="auto"/>
        <w:rPr>
          <w:sz w:val="20"/>
          <w:szCs w:val="20"/>
          <w:lang w:val="en-US"/>
        </w:rPr>
      </w:pPr>
      <w:r w:rsidRPr="0044527D">
        <w:rPr>
          <w:b/>
          <w:bCs/>
          <w:sz w:val="20"/>
          <w:szCs w:val="20"/>
          <w:lang w:val="en-US"/>
        </w:rPr>
        <w:t>Cooking facilities</w:t>
      </w:r>
      <w:r w:rsidRPr="0044527D">
        <w:rPr>
          <w:sz w:val="20"/>
          <w:szCs w:val="20"/>
          <w:lang w:val="en-US"/>
        </w:rPr>
        <w:t xml:space="preserve">. </w:t>
      </w:r>
      <w:r w:rsidRPr="0044527D">
        <w:rPr>
          <w:rFonts w:eastAsia="Times New Roman"/>
          <w:sz w:val="20"/>
          <w:szCs w:val="20"/>
          <w:lang w:val="en-US" w:eastAsia="ru-RU"/>
        </w:rPr>
        <w:t xml:space="preserve">There is often a shared kitchen with refrigerator so you can cook your own food, saving money over eating at restaurants. </w:t>
      </w:r>
    </w:p>
    <w:p w:rsidR="00E440CB" w:rsidRPr="0044527D" w:rsidRDefault="00E440CB" w:rsidP="00E440CB">
      <w:pPr>
        <w:spacing w:after="0" w:line="360" w:lineRule="auto"/>
        <w:rPr>
          <w:sz w:val="20"/>
          <w:szCs w:val="20"/>
          <w:lang w:val="en-US"/>
        </w:rPr>
      </w:pPr>
      <w:r w:rsidRPr="0044527D">
        <w:rPr>
          <w:sz w:val="20"/>
          <w:szCs w:val="20"/>
          <w:lang w:val="en-US"/>
        </w:rPr>
        <w:t xml:space="preserve">However, with positives there have to </w:t>
      </w:r>
      <w:proofErr w:type="gramStart"/>
      <w:r w:rsidRPr="0044527D">
        <w:rPr>
          <w:sz w:val="20"/>
          <w:szCs w:val="20"/>
          <w:lang w:val="en-US"/>
        </w:rPr>
        <w:t>come</w:t>
      </w:r>
      <w:proofErr w:type="gramEnd"/>
      <w:r w:rsidRPr="0044527D">
        <w:rPr>
          <w:sz w:val="20"/>
          <w:szCs w:val="20"/>
          <w:lang w:val="en-US"/>
        </w:rPr>
        <w:t xml:space="preserve"> negatives.</w:t>
      </w:r>
    </w:p>
    <w:p w:rsidR="00E440CB" w:rsidRPr="0044527D" w:rsidRDefault="00E440CB" w:rsidP="00E440CB">
      <w:pPr>
        <w:numPr>
          <w:ilvl w:val="0"/>
          <w:numId w:val="21"/>
        </w:numPr>
        <w:spacing w:after="0" w:line="360" w:lineRule="auto"/>
        <w:rPr>
          <w:sz w:val="20"/>
          <w:szCs w:val="20"/>
          <w:lang w:val="en-US"/>
        </w:rPr>
      </w:pPr>
      <w:r w:rsidRPr="0044527D">
        <w:rPr>
          <w:b/>
          <w:bCs/>
          <w:sz w:val="20"/>
          <w:szCs w:val="20"/>
          <w:lang w:val="en-US"/>
        </w:rPr>
        <w:t>Many of the rooms aren't private.</w:t>
      </w:r>
      <w:r w:rsidRPr="0044527D">
        <w:rPr>
          <w:sz w:val="20"/>
          <w:szCs w:val="20"/>
          <w:lang w:val="en-US"/>
        </w:rPr>
        <w:t xml:space="preserve"> </w:t>
      </w:r>
      <w:r w:rsidRPr="0044527D">
        <w:rPr>
          <w:rFonts w:eastAsia="Times New Roman"/>
          <w:sz w:val="20"/>
          <w:szCs w:val="20"/>
          <w:lang w:val="en-US" w:eastAsia="ru-RU"/>
        </w:rPr>
        <w:t xml:space="preserve">You share sleeping accommodations with other guests. If your sleeping schedule differs from your roommates you may not get much sleep. </w:t>
      </w:r>
    </w:p>
    <w:p w:rsidR="00E440CB" w:rsidRPr="0044527D" w:rsidRDefault="00E440CB" w:rsidP="00E440CB">
      <w:pPr>
        <w:numPr>
          <w:ilvl w:val="0"/>
          <w:numId w:val="21"/>
        </w:numPr>
        <w:spacing w:after="0" w:line="360" w:lineRule="auto"/>
        <w:rPr>
          <w:sz w:val="20"/>
          <w:szCs w:val="20"/>
          <w:lang w:val="en-US"/>
        </w:rPr>
      </w:pPr>
      <w:r w:rsidRPr="0044527D">
        <w:rPr>
          <w:b/>
          <w:bCs/>
          <w:sz w:val="20"/>
          <w:szCs w:val="20"/>
          <w:lang w:val="en-US"/>
        </w:rPr>
        <w:t>Some hostels aren't as clean as hotels.</w:t>
      </w:r>
    </w:p>
    <w:p w:rsidR="00E440CB" w:rsidRPr="0044527D" w:rsidRDefault="00E440CB" w:rsidP="00E440CB">
      <w:pPr>
        <w:numPr>
          <w:ilvl w:val="0"/>
          <w:numId w:val="21"/>
        </w:numPr>
        <w:spacing w:after="0" w:line="360" w:lineRule="auto"/>
        <w:rPr>
          <w:sz w:val="20"/>
          <w:szCs w:val="20"/>
          <w:lang w:val="en-US"/>
        </w:rPr>
      </w:pPr>
      <w:r w:rsidRPr="0044527D">
        <w:rPr>
          <w:b/>
          <w:bCs/>
          <w:sz w:val="20"/>
          <w:szCs w:val="20"/>
          <w:lang w:val="en-US"/>
        </w:rPr>
        <w:t>Shared bathrooms.</w:t>
      </w:r>
      <w:r w:rsidRPr="0044527D">
        <w:rPr>
          <w:sz w:val="20"/>
          <w:szCs w:val="20"/>
          <w:lang w:val="en-US"/>
        </w:rPr>
        <w:t xml:space="preserve"> If you need to take a shower, you might have to wait your turn.</w:t>
      </w:r>
    </w:p>
    <w:p w:rsidR="00E440CB" w:rsidRPr="0044527D" w:rsidRDefault="00E440CB" w:rsidP="00E440CB">
      <w:pPr>
        <w:spacing w:after="0" w:line="360" w:lineRule="auto"/>
        <w:rPr>
          <w:sz w:val="20"/>
          <w:szCs w:val="20"/>
          <w:lang w:val="en-US"/>
        </w:rPr>
      </w:pPr>
      <w:r w:rsidRPr="0044527D">
        <w:rPr>
          <w:sz w:val="20"/>
          <w:szCs w:val="20"/>
          <w:lang w:val="en-US"/>
        </w:rPr>
        <w:t>Of course, this is all part of the experience - it depends what you're searching for and how adventurous you are.</w:t>
      </w:r>
    </w:p>
    <w:p w:rsidR="00E440CB" w:rsidRPr="0044527D" w:rsidRDefault="00E440CB" w:rsidP="00E440CB">
      <w:pPr>
        <w:spacing w:after="0" w:line="360" w:lineRule="auto"/>
        <w:rPr>
          <w:rFonts w:eastAsia="Times New Roman" w:cs="Arial"/>
          <w:sz w:val="20"/>
          <w:szCs w:val="20"/>
          <w:lang w:val="en-US" w:eastAsia="ru-RU"/>
        </w:rPr>
      </w:pPr>
      <w:bookmarkStart w:id="1" w:name="page69"/>
      <w:bookmarkEnd w:id="1"/>
    </w:p>
    <w:p w:rsidR="00E440CB" w:rsidRPr="0044527D" w:rsidRDefault="00E440CB" w:rsidP="00E440CB">
      <w:pPr>
        <w:spacing w:after="0" w:line="360" w:lineRule="auto"/>
        <w:ind w:left="142"/>
        <w:contextualSpacing/>
        <w:jc w:val="both"/>
        <w:rPr>
          <w:b/>
          <w:sz w:val="20"/>
          <w:szCs w:val="20"/>
        </w:rPr>
      </w:pPr>
      <w:r w:rsidRPr="0044527D">
        <w:rPr>
          <w:b/>
          <w:sz w:val="20"/>
          <w:szCs w:val="20"/>
        </w:rPr>
        <w:t>Задание 1. Прочитайте текст и ответьте на вопросы.</w:t>
      </w:r>
    </w:p>
    <w:p w:rsidR="00E440CB" w:rsidRPr="0044527D" w:rsidRDefault="00E440CB" w:rsidP="00E440CB">
      <w:pPr>
        <w:numPr>
          <w:ilvl w:val="1"/>
          <w:numId w:val="22"/>
        </w:numPr>
        <w:tabs>
          <w:tab w:val="left" w:pos="284"/>
        </w:tabs>
        <w:spacing w:after="0" w:line="360" w:lineRule="auto"/>
        <w:ind w:left="0" w:firstLine="0"/>
        <w:rPr>
          <w:rFonts w:eastAsia="Times New Roman"/>
          <w:sz w:val="20"/>
          <w:szCs w:val="20"/>
          <w:lang w:val="en-US" w:eastAsia="ru-RU"/>
        </w:rPr>
      </w:pPr>
      <w:r w:rsidRPr="0044527D">
        <w:rPr>
          <w:rFonts w:eastAsia="Times New Roman"/>
          <w:sz w:val="20"/>
          <w:szCs w:val="20"/>
          <w:lang w:val="en-US" w:eastAsia="ru-RU"/>
        </w:rPr>
        <w:t>What facilities do the hotels provide?</w:t>
      </w:r>
    </w:p>
    <w:p w:rsidR="00E440CB" w:rsidRPr="0044527D" w:rsidRDefault="00E440CB" w:rsidP="00E440CB">
      <w:pPr>
        <w:numPr>
          <w:ilvl w:val="1"/>
          <w:numId w:val="22"/>
        </w:numPr>
        <w:tabs>
          <w:tab w:val="left" w:pos="284"/>
        </w:tabs>
        <w:spacing w:after="0" w:line="360" w:lineRule="auto"/>
        <w:ind w:left="0" w:firstLine="0"/>
        <w:rPr>
          <w:rFonts w:eastAsia="Times New Roman"/>
          <w:sz w:val="20"/>
          <w:szCs w:val="20"/>
          <w:lang w:val="en-US" w:eastAsia="ru-RU"/>
        </w:rPr>
      </w:pPr>
      <w:r w:rsidRPr="0044527D">
        <w:rPr>
          <w:rFonts w:eastAsia="Times New Roman"/>
          <w:sz w:val="20"/>
          <w:szCs w:val="20"/>
          <w:lang w:val="en-US" w:eastAsia="ru-RU"/>
        </w:rPr>
        <w:t>What facilities do the hostels offer?</w:t>
      </w:r>
    </w:p>
    <w:p w:rsidR="00E440CB" w:rsidRPr="0044527D" w:rsidRDefault="00E440CB" w:rsidP="00E440CB">
      <w:pPr>
        <w:numPr>
          <w:ilvl w:val="1"/>
          <w:numId w:val="22"/>
        </w:numPr>
        <w:tabs>
          <w:tab w:val="left" w:pos="284"/>
        </w:tabs>
        <w:spacing w:after="0" w:line="360" w:lineRule="auto"/>
        <w:ind w:left="0" w:firstLine="0"/>
        <w:rPr>
          <w:rFonts w:eastAsia="Times New Roman"/>
          <w:sz w:val="20"/>
          <w:szCs w:val="20"/>
          <w:lang w:val="en-US" w:eastAsia="ru-RU"/>
        </w:rPr>
      </w:pPr>
      <w:r w:rsidRPr="0044527D">
        <w:rPr>
          <w:rFonts w:eastAsia="Times New Roman"/>
          <w:sz w:val="20"/>
          <w:szCs w:val="20"/>
          <w:lang w:val="en-US" w:eastAsia="ru-RU"/>
        </w:rPr>
        <w:t>What are advantages of hotels?</w:t>
      </w:r>
    </w:p>
    <w:p w:rsidR="00E440CB" w:rsidRPr="0044527D" w:rsidRDefault="00E440CB" w:rsidP="00E440CB">
      <w:pPr>
        <w:numPr>
          <w:ilvl w:val="1"/>
          <w:numId w:val="22"/>
        </w:numPr>
        <w:tabs>
          <w:tab w:val="left" w:pos="284"/>
        </w:tabs>
        <w:spacing w:after="0" w:line="360" w:lineRule="auto"/>
        <w:ind w:left="0" w:firstLine="0"/>
        <w:rPr>
          <w:rFonts w:eastAsia="Times New Roman"/>
          <w:sz w:val="20"/>
          <w:szCs w:val="20"/>
          <w:lang w:val="en-US" w:eastAsia="ru-RU"/>
        </w:rPr>
      </w:pPr>
      <w:r w:rsidRPr="0044527D">
        <w:rPr>
          <w:rFonts w:eastAsia="Times New Roman"/>
          <w:sz w:val="20"/>
          <w:szCs w:val="20"/>
          <w:lang w:val="en-US" w:eastAsia="ru-RU"/>
        </w:rPr>
        <w:t>What are the negatives of hotels?</w:t>
      </w:r>
    </w:p>
    <w:p w:rsidR="00E440CB" w:rsidRPr="0044527D" w:rsidRDefault="00E440CB" w:rsidP="00E440CB">
      <w:pPr>
        <w:numPr>
          <w:ilvl w:val="1"/>
          <w:numId w:val="22"/>
        </w:numPr>
        <w:tabs>
          <w:tab w:val="left" w:pos="284"/>
        </w:tabs>
        <w:spacing w:after="0" w:line="360" w:lineRule="auto"/>
        <w:ind w:left="0" w:firstLine="0"/>
        <w:rPr>
          <w:rFonts w:eastAsia="Times New Roman"/>
          <w:sz w:val="20"/>
          <w:szCs w:val="20"/>
          <w:lang w:val="en-US" w:eastAsia="ru-RU"/>
        </w:rPr>
      </w:pPr>
      <w:r w:rsidRPr="0044527D">
        <w:rPr>
          <w:rFonts w:eastAsia="Times New Roman"/>
          <w:sz w:val="20"/>
          <w:szCs w:val="20"/>
          <w:lang w:val="en-US" w:eastAsia="ru-RU"/>
        </w:rPr>
        <w:t>What are the positives of staying in a hostel?</w:t>
      </w:r>
    </w:p>
    <w:p w:rsidR="00E440CB" w:rsidRPr="0044527D" w:rsidRDefault="00E440CB" w:rsidP="00E440CB">
      <w:pPr>
        <w:tabs>
          <w:tab w:val="left" w:pos="284"/>
        </w:tabs>
        <w:spacing w:after="0" w:line="360" w:lineRule="auto"/>
        <w:jc w:val="both"/>
        <w:rPr>
          <w:rFonts w:eastAsia="Times New Roman"/>
          <w:sz w:val="20"/>
          <w:szCs w:val="20"/>
          <w:lang w:val="en-US" w:eastAsia="ru-RU"/>
        </w:rPr>
      </w:pPr>
      <w:r w:rsidRPr="0044527D">
        <w:rPr>
          <w:rFonts w:eastAsia="Times New Roman"/>
          <w:sz w:val="20"/>
          <w:szCs w:val="20"/>
          <w:lang w:val="en-US" w:eastAsia="ru-RU"/>
        </w:rPr>
        <w:t>6. What questions should you ask yourself to decide what type of accommodation to choose?</w:t>
      </w:r>
      <w:bookmarkStart w:id="2" w:name="page70"/>
      <w:bookmarkEnd w:id="2"/>
    </w:p>
    <w:p w:rsidR="00E440CB" w:rsidRPr="0044527D" w:rsidRDefault="00E440CB">
      <w:pPr>
        <w:spacing w:after="160" w:line="259" w:lineRule="auto"/>
        <w:rPr>
          <w:b/>
          <w:sz w:val="20"/>
          <w:szCs w:val="20"/>
          <w:lang w:val="en-US"/>
        </w:rPr>
      </w:pPr>
      <w:r w:rsidRPr="0044527D">
        <w:rPr>
          <w:b/>
          <w:sz w:val="20"/>
          <w:szCs w:val="20"/>
          <w:lang w:val="en-US"/>
        </w:rPr>
        <w:br w:type="page"/>
      </w:r>
    </w:p>
    <w:p w:rsidR="00ED7B6C" w:rsidRPr="0044527D" w:rsidRDefault="00C14BD7" w:rsidP="008C33D2">
      <w:pPr>
        <w:spacing w:after="0" w:line="360" w:lineRule="auto"/>
        <w:jc w:val="center"/>
        <w:rPr>
          <w:b/>
          <w:sz w:val="20"/>
          <w:szCs w:val="20"/>
        </w:rPr>
      </w:pPr>
      <w:r w:rsidRPr="0044527D">
        <w:rPr>
          <w:b/>
          <w:sz w:val="20"/>
          <w:szCs w:val="20"/>
          <w:lang w:val="en-US"/>
        </w:rPr>
        <w:t xml:space="preserve"> </w:t>
      </w:r>
      <w:r w:rsidR="00ED7B6C" w:rsidRPr="0044527D">
        <w:rPr>
          <w:b/>
          <w:sz w:val="20"/>
          <w:szCs w:val="20"/>
        </w:rPr>
        <w:t>«Задание по организации работы коллектива»</w:t>
      </w:r>
    </w:p>
    <w:p w:rsidR="00ED1E86" w:rsidRPr="0044527D" w:rsidRDefault="00ED1E86" w:rsidP="008C33D2">
      <w:pPr>
        <w:spacing w:after="0" w:line="360" w:lineRule="auto"/>
        <w:ind w:firstLine="709"/>
        <w:jc w:val="both"/>
        <w:rPr>
          <w:b/>
          <w:sz w:val="20"/>
          <w:szCs w:val="20"/>
        </w:rPr>
      </w:pPr>
      <w:r w:rsidRPr="0044527D">
        <w:rPr>
          <w:b/>
          <w:sz w:val="20"/>
          <w:szCs w:val="20"/>
        </w:rPr>
        <w:t>Задание 1</w:t>
      </w:r>
    </w:p>
    <w:p w:rsidR="00ED1E86" w:rsidRPr="0044527D" w:rsidRDefault="00ED1E86" w:rsidP="008C33D2">
      <w:pPr>
        <w:spacing w:after="0" w:line="360" w:lineRule="auto"/>
        <w:ind w:firstLine="709"/>
        <w:jc w:val="both"/>
        <w:rPr>
          <w:sz w:val="20"/>
          <w:szCs w:val="20"/>
        </w:rPr>
      </w:pPr>
      <w:r w:rsidRPr="0044527D">
        <w:rPr>
          <w:sz w:val="20"/>
          <w:szCs w:val="20"/>
        </w:rPr>
        <w:t xml:space="preserve">Проанализируйте </w:t>
      </w:r>
      <w:r w:rsidR="008B078B" w:rsidRPr="0044527D">
        <w:rPr>
          <w:sz w:val="20"/>
          <w:szCs w:val="20"/>
        </w:rPr>
        <w:t>организационную</w:t>
      </w:r>
      <w:r w:rsidRPr="0044527D">
        <w:rPr>
          <w:sz w:val="20"/>
          <w:szCs w:val="20"/>
        </w:rPr>
        <w:t xml:space="preserve"> структуру </w:t>
      </w:r>
      <w:r w:rsidR="00C14BD7" w:rsidRPr="0044527D">
        <w:rPr>
          <w:sz w:val="20"/>
          <w:szCs w:val="20"/>
        </w:rPr>
        <w:t xml:space="preserve">предприятия сферы услуг. </w:t>
      </w:r>
      <w:r w:rsidRPr="0044527D">
        <w:rPr>
          <w:sz w:val="20"/>
          <w:szCs w:val="20"/>
        </w:rPr>
        <w:t xml:space="preserve">Выявите недостатки в ее организации. </w:t>
      </w:r>
    </w:p>
    <w:p w:rsidR="00ED1E86" w:rsidRPr="0044527D" w:rsidRDefault="00ED1E86" w:rsidP="008C33D2">
      <w:pPr>
        <w:spacing w:after="0" w:line="360" w:lineRule="auto"/>
        <w:ind w:firstLine="709"/>
        <w:jc w:val="both"/>
        <w:rPr>
          <w:b/>
          <w:sz w:val="20"/>
          <w:szCs w:val="20"/>
        </w:rPr>
      </w:pPr>
      <w:r w:rsidRPr="0044527D">
        <w:rPr>
          <w:b/>
          <w:sz w:val="20"/>
          <w:szCs w:val="20"/>
        </w:rPr>
        <w:t>Задание 2</w:t>
      </w:r>
    </w:p>
    <w:p w:rsidR="00ED1E86" w:rsidRPr="0044527D" w:rsidRDefault="00ED1E86" w:rsidP="008C33D2">
      <w:pPr>
        <w:spacing w:after="0" w:line="360" w:lineRule="auto"/>
        <w:ind w:firstLine="709"/>
        <w:jc w:val="both"/>
        <w:rPr>
          <w:sz w:val="20"/>
          <w:szCs w:val="20"/>
        </w:rPr>
      </w:pPr>
      <w:r w:rsidRPr="0044527D">
        <w:rPr>
          <w:sz w:val="20"/>
          <w:szCs w:val="20"/>
        </w:rPr>
        <w:t>Составьте усовершенствованную организационную структуру после устранения замечаний.</w:t>
      </w:r>
    </w:p>
    <w:p w:rsidR="00E440CB" w:rsidRPr="0044527D" w:rsidRDefault="00E440CB" w:rsidP="008C33D2">
      <w:pPr>
        <w:widowControl w:val="0"/>
        <w:spacing w:after="0" w:line="360" w:lineRule="auto"/>
        <w:jc w:val="center"/>
        <w:rPr>
          <w:b/>
          <w:sz w:val="20"/>
          <w:szCs w:val="20"/>
        </w:rPr>
      </w:pPr>
    </w:p>
    <w:p w:rsidR="00ED7B6C" w:rsidRPr="0044527D" w:rsidRDefault="00ED7B6C" w:rsidP="008C33D2">
      <w:pPr>
        <w:widowControl w:val="0"/>
        <w:spacing w:after="0" w:line="360" w:lineRule="auto"/>
        <w:jc w:val="center"/>
        <w:rPr>
          <w:b/>
          <w:sz w:val="20"/>
          <w:szCs w:val="20"/>
        </w:rPr>
      </w:pPr>
      <w:r w:rsidRPr="0044527D">
        <w:rPr>
          <w:b/>
          <w:sz w:val="20"/>
          <w:szCs w:val="20"/>
        </w:rPr>
        <w:t>Практическое задание I</w:t>
      </w:r>
      <w:r w:rsidRPr="0044527D">
        <w:rPr>
          <w:b/>
          <w:sz w:val="20"/>
          <w:szCs w:val="20"/>
          <w:lang w:val="en-US"/>
        </w:rPr>
        <w:t>I</w:t>
      </w:r>
      <w:r w:rsidRPr="0044527D">
        <w:rPr>
          <w:b/>
          <w:sz w:val="20"/>
          <w:szCs w:val="20"/>
        </w:rPr>
        <w:t xml:space="preserve"> уровня (инвариантная часть)</w:t>
      </w:r>
    </w:p>
    <w:p w:rsidR="00ED7B6C" w:rsidRPr="0044527D" w:rsidRDefault="00ED7B6C" w:rsidP="008C33D2">
      <w:pPr>
        <w:spacing w:after="0" w:line="360" w:lineRule="auto"/>
        <w:jc w:val="center"/>
        <w:rPr>
          <w:color w:val="FF0000"/>
          <w:sz w:val="20"/>
          <w:szCs w:val="20"/>
        </w:rPr>
      </w:pPr>
      <w:r w:rsidRPr="0044527D">
        <w:rPr>
          <w:b/>
          <w:sz w:val="20"/>
          <w:szCs w:val="20"/>
        </w:rPr>
        <w:t xml:space="preserve">«Разработка содержания мероприятия по </w:t>
      </w:r>
      <w:r w:rsidR="00932195" w:rsidRPr="0044527D">
        <w:rPr>
          <w:b/>
          <w:sz w:val="20"/>
          <w:szCs w:val="20"/>
        </w:rPr>
        <w:t xml:space="preserve">сплочению </w:t>
      </w:r>
      <w:r w:rsidRPr="0044527D">
        <w:rPr>
          <w:b/>
          <w:sz w:val="20"/>
          <w:szCs w:val="20"/>
        </w:rPr>
        <w:t>персонала»</w:t>
      </w:r>
      <w:r w:rsidRPr="0044527D">
        <w:rPr>
          <w:color w:val="FF0000"/>
          <w:sz w:val="20"/>
          <w:szCs w:val="20"/>
        </w:rPr>
        <w:t xml:space="preserve"> </w:t>
      </w:r>
    </w:p>
    <w:p w:rsidR="00A7298C" w:rsidRPr="0044527D" w:rsidRDefault="00ED7B6C" w:rsidP="008C33D2">
      <w:pPr>
        <w:tabs>
          <w:tab w:val="left" w:pos="709"/>
        </w:tabs>
        <w:spacing w:after="0" w:line="360" w:lineRule="auto"/>
        <w:jc w:val="both"/>
        <w:rPr>
          <w:b/>
          <w:i/>
          <w:sz w:val="20"/>
          <w:szCs w:val="20"/>
        </w:rPr>
      </w:pPr>
      <w:r w:rsidRPr="0044527D">
        <w:rPr>
          <w:b/>
          <w:sz w:val="20"/>
          <w:szCs w:val="20"/>
        </w:rPr>
        <w:t>Задача 1.</w:t>
      </w:r>
      <w:r w:rsidRPr="0044527D">
        <w:rPr>
          <w:b/>
          <w:i/>
          <w:sz w:val="20"/>
          <w:szCs w:val="20"/>
        </w:rPr>
        <w:t xml:space="preserve"> </w:t>
      </w:r>
    </w:p>
    <w:p w:rsidR="008C33D2" w:rsidRPr="0044527D" w:rsidRDefault="008C33D2" w:rsidP="008C33D2">
      <w:pPr>
        <w:spacing w:after="0" w:line="360" w:lineRule="auto"/>
        <w:ind w:firstLine="709"/>
        <w:jc w:val="both"/>
        <w:rPr>
          <w:w w:val="109"/>
          <w:sz w:val="20"/>
          <w:szCs w:val="20"/>
        </w:rPr>
      </w:pPr>
      <w:r w:rsidRPr="0044527D">
        <w:rPr>
          <w:w w:val="109"/>
          <w:sz w:val="20"/>
          <w:szCs w:val="20"/>
        </w:rPr>
        <w:t>Коллективный вопрос сотрудников: «Наш менеджер боится импровизации, не допускает ни малейшего отклонения от намеченного плана. А если что-то в нашей работе не так, сразу впадает в панику, кричит, нервирует всех сотрудников. Он не только истерик, но и непрофессионал – пасует в трудных ситуациях, боится ответственности. Когда возникает та или иная конфликтная ситуация, он перекладывает решение проблемы на сотрудников. Если удается ее погасить, заслуги присваивает себе, если нет – обвиняет подчиненных. Что делать коллективу в этой ситуации?»</w:t>
      </w:r>
    </w:p>
    <w:p w:rsidR="008C33D2" w:rsidRPr="0044527D" w:rsidRDefault="008C33D2" w:rsidP="008C33D2">
      <w:pPr>
        <w:spacing w:after="0" w:line="360" w:lineRule="auto"/>
        <w:ind w:firstLine="709"/>
        <w:jc w:val="both"/>
        <w:rPr>
          <w:w w:val="109"/>
          <w:sz w:val="20"/>
          <w:szCs w:val="20"/>
        </w:rPr>
      </w:pPr>
      <w:r w:rsidRPr="0044527D">
        <w:rPr>
          <w:w w:val="109"/>
          <w:sz w:val="20"/>
          <w:szCs w:val="20"/>
        </w:rPr>
        <w:t>Вариант ответа 1. Паниковать и нервировать своих подчиненных менеджер не имеет права. Делегирование задачи или вопроса подчиненному не освобождает его от ответственности за результат работы. Если менеджер хочет, чтобы коллектив работал эффективно, каждый член команды должен знать, что руководитель подстрахует и поддержит его в сложную минуту. В приведенной ситуации этого нет. Коллектив должен активно противодействовать такому положению дел. Например, обратив внимание вышестоящего руководства и профессиональной организации на нездоровую ситуацию в подразделении, потребовать замены менеджера.</w:t>
      </w:r>
    </w:p>
    <w:p w:rsidR="008C33D2" w:rsidRPr="0044527D" w:rsidRDefault="008C33D2" w:rsidP="008C33D2">
      <w:pPr>
        <w:spacing w:after="0" w:line="360" w:lineRule="auto"/>
        <w:ind w:firstLine="709"/>
        <w:jc w:val="both"/>
        <w:rPr>
          <w:w w:val="109"/>
          <w:sz w:val="20"/>
          <w:szCs w:val="20"/>
        </w:rPr>
      </w:pPr>
      <w:r w:rsidRPr="0044527D">
        <w:rPr>
          <w:w w:val="109"/>
          <w:sz w:val="20"/>
          <w:szCs w:val="20"/>
        </w:rPr>
        <w:t>Вариант ответа 2. Намеченный план должен быть выполнен любой ценой, поэтому менеджер прав. Выход из конфликтной ситуации – дело противоборствующих сторон, а не менеджера. На работе нужно заниматься делом, а не конфликтовать. Если же конфликт разрешился, то это заслуга менеджера, который несет ответственность за все, что происходит в коллективе. Если кто-то из сотрудников недоволен сложившимся положением, он может найти себе другое место работы.</w:t>
      </w:r>
    </w:p>
    <w:p w:rsidR="008C33D2" w:rsidRPr="0044527D" w:rsidRDefault="008C33D2" w:rsidP="008C33D2">
      <w:pPr>
        <w:spacing w:after="0" w:line="360" w:lineRule="auto"/>
        <w:ind w:firstLine="709"/>
        <w:jc w:val="both"/>
        <w:rPr>
          <w:w w:val="109"/>
          <w:sz w:val="20"/>
          <w:szCs w:val="20"/>
        </w:rPr>
      </w:pPr>
      <w:r w:rsidRPr="0044527D">
        <w:rPr>
          <w:w w:val="109"/>
          <w:sz w:val="20"/>
          <w:szCs w:val="20"/>
        </w:rPr>
        <w:t>Вопросы: 1. Кто в данной ситуации является объектом и субъектом конфликта? 2. Какой вариант ответа является верным? Оцените конфликтную ситуацию и обоснуйте свою позицию. 3. Вас не устраивает ни один из этих вариантов? Если да, то предложите свой путь выхода из конфликтной ситуации. 4. К какой группе (индивидуально-групповой или организационной) можно отнести конфликтную ситуацию?</w:t>
      </w:r>
    </w:p>
    <w:p w:rsidR="008C33D2" w:rsidRPr="0044527D" w:rsidRDefault="008C33D2" w:rsidP="008C33D2">
      <w:pPr>
        <w:spacing w:after="0" w:line="360" w:lineRule="auto"/>
        <w:rPr>
          <w:rFonts w:eastAsia="Times New Roman"/>
          <w:b/>
          <w:sz w:val="20"/>
          <w:szCs w:val="20"/>
        </w:rPr>
      </w:pPr>
    </w:p>
    <w:p w:rsidR="00A7298C" w:rsidRPr="0044527D" w:rsidRDefault="00ED7B6C" w:rsidP="008C33D2">
      <w:pPr>
        <w:spacing w:after="0" w:line="360" w:lineRule="auto"/>
        <w:rPr>
          <w:rFonts w:eastAsia="Times New Roman"/>
          <w:b/>
          <w:sz w:val="20"/>
          <w:szCs w:val="20"/>
        </w:rPr>
      </w:pPr>
      <w:r w:rsidRPr="0044527D">
        <w:rPr>
          <w:rFonts w:eastAsia="Times New Roman"/>
          <w:b/>
          <w:sz w:val="20"/>
          <w:szCs w:val="20"/>
        </w:rPr>
        <w:t xml:space="preserve">Задача 2. </w:t>
      </w:r>
    </w:p>
    <w:p w:rsidR="00ED7B6C" w:rsidRPr="0044527D" w:rsidRDefault="00ED7B6C" w:rsidP="008C33D2">
      <w:pPr>
        <w:spacing w:after="0" w:line="360" w:lineRule="auto"/>
        <w:jc w:val="both"/>
        <w:rPr>
          <w:sz w:val="20"/>
          <w:szCs w:val="20"/>
        </w:rPr>
      </w:pPr>
      <w:r w:rsidRPr="0044527D">
        <w:rPr>
          <w:sz w:val="20"/>
          <w:szCs w:val="20"/>
        </w:rPr>
        <w:t xml:space="preserve">Разработайте </w:t>
      </w:r>
      <w:r w:rsidR="00A7298C" w:rsidRPr="0044527D">
        <w:rPr>
          <w:sz w:val="20"/>
          <w:szCs w:val="20"/>
        </w:rPr>
        <w:t xml:space="preserve">план </w:t>
      </w:r>
      <w:r w:rsidRPr="0044527D">
        <w:rPr>
          <w:sz w:val="20"/>
          <w:szCs w:val="20"/>
        </w:rPr>
        <w:t>мероприяти</w:t>
      </w:r>
      <w:r w:rsidR="00A7298C" w:rsidRPr="0044527D">
        <w:rPr>
          <w:sz w:val="20"/>
          <w:szCs w:val="20"/>
        </w:rPr>
        <w:t xml:space="preserve">й </w:t>
      </w:r>
      <w:r w:rsidRPr="0044527D">
        <w:rPr>
          <w:sz w:val="20"/>
          <w:szCs w:val="20"/>
        </w:rPr>
        <w:t xml:space="preserve">по </w:t>
      </w:r>
      <w:r w:rsidR="00A7298C" w:rsidRPr="0044527D">
        <w:rPr>
          <w:sz w:val="20"/>
          <w:szCs w:val="20"/>
        </w:rPr>
        <w:t>сплочению коллектива.</w:t>
      </w:r>
    </w:p>
    <w:p w:rsidR="00A7298C" w:rsidRPr="0044527D" w:rsidRDefault="00A7298C" w:rsidP="008C33D2">
      <w:pPr>
        <w:widowControl w:val="0"/>
        <w:spacing w:after="0" w:line="360" w:lineRule="auto"/>
        <w:jc w:val="center"/>
        <w:rPr>
          <w:b/>
          <w:sz w:val="20"/>
          <w:szCs w:val="20"/>
        </w:rPr>
      </w:pPr>
    </w:p>
    <w:p w:rsidR="0044527D" w:rsidRDefault="0044527D">
      <w:pPr>
        <w:spacing w:after="160" w:line="259" w:lineRule="auto"/>
        <w:rPr>
          <w:b/>
          <w:sz w:val="20"/>
          <w:szCs w:val="20"/>
        </w:rPr>
      </w:pPr>
      <w:r>
        <w:rPr>
          <w:b/>
          <w:sz w:val="20"/>
          <w:szCs w:val="20"/>
        </w:rPr>
        <w:br w:type="page"/>
      </w:r>
    </w:p>
    <w:p w:rsidR="00ED7B6C" w:rsidRPr="0044527D" w:rsidRDefault="00ED7B6C" w:rsidP="008C33D2">
      <w:pPr>
        <w:widowControl w:val="0"/>
        <w:spacing w:after="0" w:line="360" w:lineRule="auto"/>
        <w:jc w:val="center"/>
        <w:rPr>
          <w:b/>
          <w:sz w:val="20"/>
          <w:szCs w:val="20"/>
        </w:rPr>
      </w:pPr>
      <w:r w:rsidRPr="0044527D">
        <w:rPr>
          <w:b/>
          <w:sz w:val="20"/>
          <w:szCs w:val="20"/>
        </w:rPr>
        <w:t>Практическое задание I</w:t>
      </w:r>
      <w:r w:rsidRPr="0044527D">
        <w:rPr>
          <w:b/>
          <w:sz w:val="20"/>
          <w:szCs w:val="20"/>
          <w:lang w:val="en-US"/>
        </w:rPr>
        <w:t>I</w:t>
      </w:r>
      <w:r w:rsidRPr="0044527D">
        <w:rPr>
          <w:b/>
          <w:sz w:val="20"/>
          <w:szCs w:val="20"/>
        </w:rPr>
        <w:t xml:space="preserve"> уровня (вариативная часть)</w:t>
      </w:r>
    </w:p>
    <w:p w:rsidR="00F44C05" w:rsidRPr="0044527D" w:rsidRDefault="00F44C05" w:rsidP="008C33D2">
      <w:pPr>
        <w:spacing w:after="0" w:line="360" w:lineRule="auto"/>
        <w:jc w:val="both"/>
        <w:rPr>
          <w:rFonts w:eastAsia="Times New Roman"/>
          <w:b/>
          <w:sz w:val="20"/>
          <w:szCs w:val="20"/>
        </w:rPr>
      </w:pPr>
    </w:p>
    <w:p w:rsidR="00F44C05" w:rsidRPr="0044527D" w:rsidRDefault="00F44C05" w:rsidP="008C33D2">
      <w:pPr>
        <w:spacing w:after="0" w:line="360" w:lineRule="auto"/>
        <w:jc w:val="both"/>
        <w:rPr>
          <w:rFonts w:eastAsia="Times New Roman"/>
          <w:b/>
          <w:sz w:val="20"/>
          <w:szCs w:val="20"/>
        </w:rPr>
      </w:pPr>
      <w:r w:rsidRPr="0044527D">
        <w:rPr>
          <w:rFonts w:eastAsia="Times New Roman"/>
          <w:b/>
          <w:sz w:val="20"/>
          <w:szCs w:val="20"/>
        </w:rPr>
        <w:t>Специальность 43.02.11 Гостиничный сервис</w:t>
      </w:r>
    </w:p>
    <w:p w:rsidR="00F44C05" w:rsidRPr="0044527D" w:rsidRDefault="00F44C05" w:rsidP="008C33D2">
      <w:pPr>
        <w:spacing w:after="0" w:line="360" w:lineRule="auto"/>
        <w:jc w:val="both"/>
        <w:rPr>
          <w:b/>
          <w:sz w:val="20"/>
          <w:szCs w:val="20"/>
        </w:rPr>
      </w:pPr>
    </w:p>
    <w:p w:rsidR="00F44C05" w:rsidRPr="0044527D" w:rsidRDefault="00F44C05" w:rsidP="008C33D2">
      <w:pPr>
        <w:spacing w:after="0" w:line="360" w:lineRule="auto"/>
        <w:jc w:val="both"/>
        <w:rPr>
          <w:sz w:val="20"/>
          <w:szCs w:val="20"/>
        </w:rPr>
      </w:pPr>
      <w:r w:rsidRPr="0044527D">
        <w:rPr>
          <w:sz w:val="20"/>
          <w:szCs w:val="20"/>
        </w:rPr>
        <w:t>Гость заезжает в гостиницу со своим питомцем - кошкой. Номер был забронирован на  проживание с животным со 100% предоплатой. При регистрации в гостинице  гость получает отказ в размещении с питомцем, портье обосновывает отказ тем, что номера для проживания с животными все заняты (в городе проходит выставка животных), а в обычный номер гостиница не может заселить гостя с животным.</w:t>
      </w:r>
    </w:p>
    <w:p w:rsidR="00F44C05" w:rsidRPr="0044527D" w:rsidRDefault="00F44C05" w:rsidP="008C33D2">
      <w:pPr>
        <w:spacing w:after="0" w:line="360" w:lineRule="auto"/>
        <w:jc w:val="both"/>
        <w:rPr>
          <w:sz w:val="20"/>
          <w:szCs w:val="20"/>
        </w:rPr>
      </w:pPr>
      <w:r w:rsidRPr="0044527D">
        <w:rPr>
          <w:sz w:val="20"/>
          <w:szCs w:val="20"/>
        </w:rPr>
        <w:t>Задание: Каковы Ваши дальнейшие действия?</w:t>
      </w:r>
    </w:p>
    <w:p w:rsidR="00F44C05" w:rsidRPr="0044527D" w:rsidRDefault="00F44C05" w:rsidP="008C33D2">
      <w:pPr>
        <w:spacing w:after="0" w:line="360" w:lineRule="auto"/>
        <w:ind w:left="602"/>
        <w:jc w:val="both"/>
        <w:rPr>
          <w:sz w:val="20"/>
          <w:szCs w:val="20"/>
        </w:rPr>
      </w:pPr>
    </w:p>
    <w:p w:rsidR="00F44C05" w:rsidRPr="0044527D" w:rsidRDefault="00F44C05" w:rsidP="008C33D2">
      <w:pPr>
        <w:spacing w:after="0" w:line="360" w:lineRule="auto"/>
        <w:jc w:val="both"/>
        <w:rPr>
          <w:rFonts w:eastAsia="Times New Roman"/>
          <w:b/>
          <w:sz w:val="20"/>
          <w:szCs w:val="20"/>
        </w:rPr>
      </w:pPr>
      <w:r w:rsidRPr="0044527D">
        <w:rPr>
          <w:rFonts w:eastAsia="Times New Roman"/>
          <w:b/>
          <w:sz w:val="20"/>
          <w:szCs w:val="20"/>
        </w:rPr>
        <w:t>Специальность 43.02.10 Туризм</w:t>
      </w:r>
    </w:p>
    <w:p w:rsidR="00F44C05" w:rsidRPr="0044527D" w:rsidRDefault="00F44C05" w:rsidP="008C33D2">
      <w:pPr>
        <w:spacing w:after="0" w:line="360" w:lineRule="auto"/>
        <w:jc w:val="both"/>
        <w:rPr>
          <w:rFonts w:eastAsia="Times New Roman"/>
          <w:b/>
          <w:sz w:val="20"/>
          <w:szCs w:val="20"/>
        </w:rPr>
      </w:pPr>
    </w:p>
    <w:p w:rsidR="00F44C05" w:rsidRPr="0044527D" w:rsidRDefault="00F44C05" w:rsidP="008C33D2">
      <w:pPr>
        <w:spacing w:after="0" w:line="360" w:lineRule="auto"/>
        <w:contextualSpacing/>
        <w:jc w:val="both"/>
        <w:outlineLvl w:val="0"/>
        <w:rPr>
          <w:rFonts w:eastAsia="Times New Roman"/>
          <w:sz w:val="20"/>
          <w:szCs w:val="20"/>
          <w:lang w:eastAsia="ar-SA"/>
        </w:rPr>
      </w:pPr>
      <w:r w:rsidRPr="0044527D">
        <w:rPr>
          <w:rFonts w:eastAsia="Times New Roman"/>
          <w:sz w:val="20"/>
          <w:szCs w:val="20"/>
          <w:lang w:eastAsia="ar-SA"/>
        </w:rPr>
        <w:t>Мужчина и женщина в возрасте 25 лет хотели бы с 15 июня по 30 июня отдохнуть в Краснодарском крае. Предпочтителен Сочинский район. На билеты и гостиницу они готовы потратить 80 000 руб. Подберите тур, предложите варианты продвижения тура турфирмой.</w:t>
      </w:r>
    </w:p>
    <w:sectPr w:rsidR="00F44C05" w:rsidRPr="0044527D" w:rsidSect="0044527D">
      <w:pgSz w:w="11906" w:h="16838"/>
      <w:pgMar w:top="709"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43" w:rsidRDefault="00B52343">
      <w:pPr>
        <w:spacing w:after="0" w:line="240" w:lineRule="auto"/>
      </w:pPr>
      <w:r>
        <w:separator/>
      </w:r>
    </w:p>
  </w:endnote>
  <w:endnote w:type="continuationSeparator" w:id="0">
    <w:p w:rsidR="00B52343" w:rsidRDefault="00B5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43" w:rsidRDefault="00B52343">
      <w:pPr>
        <w:spacing w:after="0" w:line="240" w:lineRule="auto"/>
      </w:pPr>
      <w:r>
        <w:separator/>
      </w:r>
    </w:p>
  </w:footnote>
  <w:footnote w:type="continuationSeparator" w:id="0">
    <w:p w:rsidR="00B52343" w:rsidRDefault="00B52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4A7667"/>
    <w:multiLevelType w:val="hybridMultilevel"/>
    <w:tmpl w:val="3B769144"/>
    <w:lvl w:ilvl="0" w:tplc="D5F01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E4DD2"/>
    <w:multiLevelType w:val="hybridMultilevel"/>
    <w:tmpl w:val="497A4708"/>
    <w:lvl w:ilvl="0" w:tplc="D5F01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110A56EE"/>
    <w:multiLevelType w:val="hybridMultilevel"/>
    <w:tmpl w:val="0942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C6355"/>
    <w:multiLevelType w:val="hybridMultilevel"/>
    <w:tmpl w:val="1F0EC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354381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7001F16"/>
    <w:multiLevelType w:val="hybridMultilevel"/>
    <w:tmpl w:val="8A30E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95DD4"/>
    <w:multiLevelType w:val="hybridMultilevel"/>
    <w:tmpl w:val="EEDADB62"/>
    <w:lvl w:ilvl="0" w:tplc="FAFAE3CC">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A36D1"/>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2">
    <w:nsid w:val="1D84147A"/>
    <w:multiLevelType w:val="hybridMultilevel"/>
    <w:tmpl w:val="63B81498"/>
    <w:lvl w:ilvl="0" w:tplc="D5F01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32F11"/>
    <w:multiLevelType w:val="hybridMultilevel"/>
    <w:tmpl w:val="B45A538C"/>
    <w:lvl w:ilvl="0" w:tplc="D5F01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A504C"/>
    <w:multiLevelType w:val="multilevel"/>
    <w:tmpl w:val="52F02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856AC"/>
    <w:multiLevelType w:val="hybridMultilevel"/>
    <w:tmpl w:val="BB2E8042"/>
    <w:lvl w:ilvl="0" w:tplc="D5F01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45538"/>
    <w:multiLevelType w:val="hybridMultilevel"/>
    <w:tmpl w:val="A934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84F3B"/>
    <w:multiLevelType w:val="hybridMultilevel"/>
    <w:tmpl w:val="D0724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036531"/>
    <w:multiLevelType w:val="hybridMultilevel"/>
    <w:tmpl w:val="0CE8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896886"/>
    <w:multiLevelType w:val="multilevel"/>
    <w:tmpl w:val="B4862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D92869"/>
    <w:multiLevelType w:val="hybridMultilevel"/>
    <w:tmpl w:val="FC725FB6"/>
    <w:lvl w:ilvl="0" w:tplc="4814B94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BC244F"/>
    <w:multiLevelType w:val="hybridMultilevel"/>
    <w:tmpl w:val="D17AEF36"/>
    <w:lvl w:ilvl="0" w:tplc="D5F01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476CCC"/>
    <w:multiLevelType w:val="hybridMultilevel"/>
    <w:tmpl w:val="37982BC0"/>
    <w:lvl w:ilvl="0" w:tplc="D5F01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274A4"/>
    <w:multiLevelType w:val="multilevel"/>
    <w:tmpl w:val="01EE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C1105"/>
    <w:multiLevelType w:val="hybridMultilevel"/>
    <w:tmpl w:val="0D4A2CD2"/>
    <w:lvl w:ilvl="0" w:tplc="A12A46B6">
      <w:start w:val="1"/>
      <w:numFmt w:val="decimal"/>
      <w:lvlText w:val="%1."/>
      <w:lvlJc w:val="left"/>
      <w:pPr>
        <w:ind w:left="172" w:firstLine="360"/>
      </w:pPr>
      <w:rPr>
        <w:rFonts w:hint="default"/>
      </w:rPr>
    </w:lvl>
    <w:lvl w:ilvl="1" w:tplc="04190019">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num w:numId="1">
    <w:abstractNumId w:val="2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8"/>
  </w:num>
  <w:num w:numId="7">
    <w:abstractNumId w:val="3"/>
  </w:num>
  <w:num w:numId="8">
    <w:abstractNumId w:val="13"/>
  </w:num>
  <w:num w:numId="9">
    <w:abstractNumId w:val="15"/>
  </w:num>
  <w:num w:numId="10">
    <w:abstractNumId w:val="22"/>
  </w:num>
  <w:num w:numId="11">
    <w:abstractNumId w:val="21"/>
  </w:num>
  <w:num w:numId="12">
    <w:abstractNumId w:val="12"/>
  </w:num>
  <w:num w:numId="13">
    <w:abstractNumId w:val="4"/>
  </w:num>
  <w:num w:numId="14">
    <w:abstractNumId w:val="6"/>
  </w:num>
  <w:num w:numId="15">
    <w:abstractNumId w:val="25"/>
  </w:num>
  <w:num w:numId="16">
    <w:abstractNumId w:val="10"/>
  </w:num>
  <w:num w:numId="17">
    <w:abstractNumId w:val="24"/>
  </w:num>
  <w:num w:numId="18">
    <w:abstractNumId w:val="9"/>
  </w:num>
  <w:num w:numId="19">
    <w:abstractNumId w:val="17"/>
  </w:num>
  <w:num w:numId="20">
    <w:abstractNumId w:val="18"/>
  </w:num>
  <w:num w:numId="21">
    <w:abstractNumId w:val="1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6C"/>
    <w:rsid w:val="000547A3"/>
    <w:rsid w:val="00070F9C"/>
    <w:rsid w:val="000C450C"/>
    <w:rsid w:val="000C7D60"/>
    <w:rsid w:val="001314FD"/>
    <w:rsid w:val="00145825"/>
    <w:rsid w:val="001C03D9"/>
    <w:rsid w:val="001D2EFF"/>
    <w:rsid w:val="003214AE"/>
    <w:rsid w:val="00344D21"/>
    <w:rsid w:val="0035464D"/>
    <w:rsid w:val="003A1EF5"/>
    <w:rsid w:val="003E7132"/>
    <w:rsid w:val="004379F8"/>
    <w:rsid w:val="0044527D"/>
    <w:rsid w:val="00455D38"/>
    <w:rsid w:val="0048392C"/>
    <w:rsid w:val="00537F5B"/>
    <w:rsid w:val="00542A82"/>
    <w:rsid w:val="00583858"/>
    <w:rsid w:val="00590D97"/>
    <w:rsid w:val="005A349A"/>
    <w:rsid w:val="005A57DA"/>
    <w:rsid w:val="005B72CB"/>
    <w:rsid w:val="00622406"/>
    <w:rsid w:val="0065060B"/>
    <w:rsid w:val="00662EFA"/>
    <w:rsid w:val="006B2D99"/>
    <w:rsid w:val="006D2527"/>
    <w:rsid w:val="00701BA4"/>
    <w:rsid w:val="0074140C"/>
    <w:rsid w:val="00782C4C"/>
    <w:rsid w:val="007B6E8E"/>
    <w:rsid w:val="007F708F"/>
    <w:rsid w:val="008B078B"/>
    <w:rsid w:val="008C234C"/>
    <w:rsid w:val="008C33D2"/>
    <w:rsid w:val="00904BAD"/>
    <w:rsid w:val="0092207A"/>
    <w:rsid w:val="00932195"/>
    <w:rsid w:val="00942C00"/>
    <w:rsid w:val="00950732"/>
    <w:rsid w:val="00953E3F"/>
    <w:rsid w:val="00A32B51"/>
    <w:rsid w:val="00A7298C"/>
    <w:rsid w:val="00B52343"/>
    <w:rsid w:val="00BD4BBC"/>
    <w:rsid w:val="00C14BD7"/>
    <w:rsid w:val="00CD5300"/>
    <w:rsid w:val="00D01512"/>
    <w:rsid w:val="00D07F7E"/>
    <w:rsid w:val="00D418C5"/>
    <w:rsid w:val="00DB1060"/>
    <w:rsid w:val="00DC42DD"/>
    <w:rsid w:val="00DC71E9"/>
    <w:rsid w:val="00DE28B9"/>
    <w:rsid w:val="00E440CB"/>
    <w:rsid w:val="00EC1DB1"/>
    <w:rsid w:val="00ED1E86"/>
    <w:rsid w:val="00ED31CB"/>
    <w:rsid w:val="00ED7B6C"/>
    <w:rsid w:val="00F311A6"/>
    <w:rsid w:val="00F44C05"/>
    <w:rsid w:val="00FB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ED7B6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ED7B6C"/>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ED7B6C"/>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D7B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ED7B6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ED7B6C"/>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ED7B6C"/>
    <w:rPr>
      <w:sz w:val="27"/>
      <w:szCs w:val="27"/>
      <w:shd w:val="clear" w:color="auto" w:fill="FFFFFF"/>
    </w:rPr>
  </w:style>
  <w:style w:type="paragraph" w:customStyle="1" w:styleId="130">
    <w:name w:val="Основной текст (13)"/>
    <w:basedOn w:val="a"/>
    <w:link w:val="13"/>
    <w:uiPriority w:val="99"/>
    <w:rsid w:val="00ED7B6C"/>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ED7B6C"/>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ED7B6C"/>
    <w:pPr>
      <w:ind w:left="720"/>
      <w:contextualSpacing/>
      <w:jc w:val="both"/>
    </w:pPr>
    <w:rPr>
      <w:sz w:val="24"/>
      <w:szCs w:val="22"/>
    </w:rPr>
  </w:style>
  <w:style w:type="character" w:customStyle="1" w:styleId="FontStyle11">
    <w:name w:val="Font Style11"/>
    <w:rsid w:val="00ED7B6C"/>
    <w:rPr>
      <w:rFonts w:ascii="Times New Roman" w:hAnsi="Times New Roman" w:cs="Times New Roman" w:hint="default"/>
      <w:sz w:val="22"/>
      <w:szCs w:val="22"/>
    </w:rPr>
  </w:style>
  <w:style w:type="paragraph" w:styleId="a5">
    <w:name w:val="header"/>
    <w:basedOn w:val="a"/>
    <w:link w:val="a6"/>
    <w:uiPriority w:val="99"/>
    <w:unhideWhenUsed/>
    <w:rsid w:val="00ED7B6C"/>
    <w:pPr>
      <w:tabs>
        <w:tab w:val="center" w:pos="4677"/>
        <w:tab w:val="right" w:pos="9355"/>
      </w:tabs>
    </w:pPr>
    <w:rPr>
      <w:lang w:val="x-none"/>
    </w:rPr>
  </w:style>
  <w:style w:type="character" w:customStyle="1" w:styleId="a6">
    <w:name w:val="Верхний колонтитул Знак"/>
    <w:basedOn w:val="a0"/>
    <w:link w:val="a5"/>
    <w:uiPriority w:val="99"/>
    <w:rsid w:val="00ED7B6C"/>
    <w:rPr>
      <w:rFonts w:ascii="Times New Roman" w:eastAsia="Calibri" w:hAnsi="Times New Roman" w:cs="Times New Roman"/>
      <w:sz w:val="28"/>
      <w:szCs w:val="28"/>
      <w:lang w:val="x-none"/>
    </w:rPr>
  </w:style>
  <w:style w:type="paragraph" w:styleId="a7">
    <w:name w:val="footer"/>
    <w:basedOn w:val="a"/>
    <w:link w:val="a8"/>
    <w:uiPriority w:val="99"/>
    <w:unhideWhenUsed/>
    <w:rsid w:val="00ED7B6C"/>
    <w:pPr>
      <w:tabs>
        <w:tab w:val="center" w:pos="4677"/>
        <w:tab w:val="right" w:pos="9355"/>
      </w:tabs>
    </w:pPr>
    <w:rPr>
      <w:lang w:val="x-none"/>
    </w:rPr>
  </w:style>
  <w:style w:type="character" w:customStyle="1" w:styleId="a8">
    <w:name w:val="Нижний колонтитул Знак"/>
    <w:basedOn w:val="a0"/>
    <w:link w:val="a7"/>
    <w:uiPriority w:val="99"/>
    <w:rsid w:val="00ED7B6C"/>
    <w:rPr>
      <w:rFonts w:ascii="Times New Roman" w:eastAsia="Calibri" w:hAnsi="Times New Roman" w:cs="Times New Roman"/>
      <w:sz w:val="28"/>
      <w:szCs w:val="28"/>
      <w:lang w:val="x-none"/>
    </w:rPr>
  </w:style>
  <w:style w:type="table" w:styleId="a9">
    <w:name w:val="Table Grid"/>
    <w:basedOn w:val="a1"/>
    <w:uiPriority w:val="59"/>
    <w:rsid w:val="00ED7B6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ED7B6C"/>
  </w:style>
  <w:style w:type="character" w:customStyle="1" w:styleId="epm">
    <w:name w:val="epm"/>
    <w:basedOn w:val="a0"/>
    <w:rsid w:val="00ED7B6C"/>
  </w:style>
  <w:style w:type="character" w:customStyle="1" w:styleId="21">
    <w:name w:val="Основной текст (2)_"/>
    <w:link w:val="22"/>
    <w:uiPriority w:val="99"/>
    <w:locked/>
    <w:rsid w:val="00ED7B6C"/>
    <w:rPr>
      <w:sz w:val="16"/>
      <w:szCs w:val="16"/>
      <w:shd w:val="clear" w:color="auto" w:fill="FFFFFF"/>
    </w:rPr>
  </w:style>
  <w:style w:type="paragraph" w:customStyle="1" w:styleId="22">
    <w:name w:val="Основной текст (2)"/>
    <w:basedOn w:val="a"/>
    <w:link w:val="21"/>
    <w:uiPriority w:val="99"/>
    <w:rsid w:val="00ED7B6C"/>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ED7B6C"/>
    <w:rPr>
      <w:sz w:val="27"/>
      <w:szCs w:val="27"/>
      <w:shd w:val="clear" w:color="auto" w:fill="FFFFFF"/>
    </w:rPr>
  </w:style>
  <w:style w:type="character" w:customStyle="1" w:styleId="aa">
    <w:name w:val="Основной текст_"/>
    <w:link w:val="15"/>
    <w:uiPriority w:val="99"/>
    <w:locked/>
    <w:rsid w:val="00ED7B6C"/>
    <w:rPr>
      <w:sz w:val="27"/>
      <w:szCs w:val="27"/>
      <w:shd w:val="clear" w:color="auto" w:fill="FFFFFF"/>
    </w:rPr>
  </w:style>
  <w:style w:type="paragraph" w:customStyle="1" w:styleId="14">
    <w:name w:val="Заголовок №1"/>
    <w:basedOn w:val="a"/>
    <w:link w:val="12"/>
    <w:uiPriority w:val="99"/>
    <w:rsid w:val="00ED7B6C"/>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ED7B6C"/>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ED7B6C"/>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ED7B6C"/>
    <w:rPr>
      <w:rFonts w:ascii="Segoe UI" w:hAnsi="Segoe UI" w:cs="Segoe UI"/>
      <w:sz w:val="20"/>
      <w:szCs w:val="20"/>
    </w:rPr>
  </w:style>
  <w:style w:type="paragraph" w:styleId="ab">
    <w:name w:val="Body Text Indent"/>
    <w:basedOn w:val="a"/>
    <w:link w:val="ac"/>
    <w:uiPriority w:val="99"/>
    <w:rsid w:val="00ED7B6C"/>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ED7B6C"/>
    <w:rPr>
      <w:rFonts w:ascii="Times New Roman" w:eastAsia="Times New Roman" w:hAnsi="Times New Roman" w:cs="Times New Roman"/>
      <w:sz w:val="28"/>
      <w:szCs w:val="28"/>
      <w:lang w:val="x-none" w:eastAsia="x-none"/>
    </w:rPr>
  </w:style>
  <w:style w:type="character" w:customStyle="1" w:styleId="FontStyle18">
    <w:name w:val="Font Style18"/>
    <w:uiPriority w:val="99"/>
    <w:rsid w:val="00ED7B6C"/>
    <w:rPr>
      <w:rFonts w:ascii="Times New Roman" w:hAnsi="Times New Roman" w:cs="Times New Roman"/>
      <w:sz w:val="22"/>
      <w:szCs w:val="22"/>
    </w:rPr>
  </w:style>
  <w:style w:type="paragraph" w:styleId="ad">
    <w:name w:val="Balloon Text"/>
    <w:basedOn w:val="a"/>
    <w:link w:val="ae"/>
    <w:uiPriority w:val="99"/>
    <w:semiHidden/>
    <w:unhideWhenUsed/>
    <w:rsid w:val="00ED7B6C"/>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ED7B6C"/>
    <w:rPr>
      <w:rFonts w:ascii="Tahoma" w:eastAsia="Calibri" w:hAnsi="Tahoma" w:cs="Times New Roman"/>
      <w:sz w:val="16"/>
      <w:szCs w:val="16"/>
      <w:lang w:val="x-none"/>
    </w:rPr>
  </w:style>
  <w:style w:type="character" w:styleId="af">
    <w:name w:val="annotation reference"/>
    <w:uiPriority w:val="99"/>
    <w:semiHidden/>
    <w:unhideWhenUsed/>
    <w:rsid w:val="00ED7B6C"/>
    <w:rPr>
      <w:sz w:val="16"/>
      <w:szCs w:val="16"/>
    </w:rPr>
  </w:style>
  <w:style w:type="paragraph" w:styleId="af0">
    <w:name w:val="annotation text"/>
    <w:basedOn w:val="a"/>
    <w:link w:val="af1"/>
    <w:uiPriority w:val="99"/>
    <w:unhideWhenUsed/>
    <w:rsid w:val="00ED7B6C"/>
    <w:rPr>
      <w:sz w:val="20"/>
      <w:szCs w:val="20"/>
      <w:lang w:val="x-none"/>
    </w:rPr>
  </w:style>
  <w:style w:type="character" w:customStyle="1" w:styleId="af1">
    <w:name w:val="Текст примечания Знак"/>
    <w:basedOn w:val="a0"/>
    <w:link w:val="af0"/>
    <w:uiPriority w:val="99"/>
    <w:rsid w:val="00ED7B6C"/>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ED7B6C"/>
    <w:rPr>
      <w:b/>
      <w:bCs/>
    </w:rPr>
  </w:style>
  <w:style w:type="character" w:customStyle="1" w:styleId="af3">
    <w:name w:val="Тема примечания Знак"/>
    <w:basedOn w:val="af1"/>
    <w:link w:val="af2"/>
    <w:uiPriority w:val="99"/>
    <w:semiHidden/>
    <w:rsid w:val="00ED7B6C"/>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ED7B6C"/>
    <w:rPr>
      <w:sz w:val="20"/>
      <w:szCs w:val="20"/>
      <w:lang w:val="x-none"/>
    </w:rPr>
  </w:style>
  <w:style w:type="character" w:customStyle="1" w:styleId="af5">
    <w:name w:val="Текст сноски Знак"/>
    <w:basedOn w:val="a0"/>
    <w:link w:val="af4"/>
    <w:uiPriority w:val="99"/>
    <w:semiHidden/>
    <w:rsid w:val="00ED7B6C"/>
    <w:rPr>
      <w:rFonts w:ascii="Times New Roman" w:eastAsia="Calibri" w:hAnsi="Times New Roman" w:cs="Times New Roman"/>
      <w:sz w:val="20"/>
      <w:szCs w:val="20"/>
      <w:lang w:val="x-none"/>
    </w:rPr>
  </w:style>
  <w:style w:type="character" w:styleId="af6">
    <w:name w:val="footnote reference"/>
    <w:uiPriority w:val="99"/>
    <w:semiHidden/>
    <w:unhideWhenUsed/>
    <w:rsid w:val="00ED7B6C"/>
    <w:rPr>
      <w:vertAlign w:val="superscript"/>
    </w:rPr>
  </w:style>
  <w:style w:type="table" w:customStyle="1" w:styleId="16">
    <w:name w:val="Сетка таблицы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7B6C"/>
  </w:style>
  <w:style w:type="table" w:customStyle="1" w:styleId="4">
    <w:name w:val="Сетка таблицы4"/>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ED7B6C"/>
    <w:rPr>
      <w:b/>
      <w:bCs/>
    </w:rPr>
  </w:style>
  <w:style w:type="paragraph" w:customStyle="1" w:styleId="Style2">
    <w:name w:val="Style2"/>
    <w:basedOn w:val="a"/>
    <w:uiPriority w:val="99"/>
    <w:rsid w:val="00ED7B6C"/>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ED7B6C"/>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ED7B6C"/>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ED7B6C"/>
    <w:rPr>
      <w:rFonts w:ascii="Times New Roman" w:hAnsi="Times New Roman" w:cs="Times New Roman"/>
      <w:sz w:val="26"/>
      <w:szCs w:val="26"/>
    </w:rPr>
  </w:style>
  <w:style w:type="paragraph" w:styleId="af8">
    <w:name w:val="Body Text"/>
    <w:basedOn w:val="a"/>
    <w:link w:val="af9"/>
    <w:uiPriority w:val="99"/>
    <w:semiHidden/>
    <w:unhideWhenUsed/>
    <w:rsid w:val="00ED7B6C"/>
    <w:pPr>
      <w:spacing w:after="120"/>
    </w:pPr>
  </w:style>
  <w:style w:type="character" w:customStyle="1" w:styleId="af9">
    <w:name w:val="Основной текст Знак"/>
    <w:basedOn w:val="a0"/>
    <w:link w:val="af8"/>
    <w:uiPriority w:val="99"/>
    <w:semiHidden/>
    <w:rsid w:val="00ED7B6C"/>
    <w:rPr>
      <w:rFonts w:ascii="Times New Roman" w:eastAsia="Calibri" w:hAnsi="Times New Roman" w:cs="Times New Roman"/>
      <w:sz w:val="28"/>
      <w:szCs w:val="28"/>
    </w:rPr>
  </w:style>
  <w:style w:type="character" w:customStyle="1" w:styleId="17">
    <w:name w:val="Основной текст + Курсив1"/>
    <w:basedOn w:val="af9"/>
    <w:rsid w:val="00ED7B6C"/>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ED7B6C"/>
    <w:rPr>
      <w:rFonts w:ascii="Times New Roman" w:eastAsia="Calibri" w:hAnsi="Times New Roman" w:cs="Times New Roman"/>
      <w:sz w:val="19"/>
      <w:szCs w:val="19"/>
      <w:u w:val="none"/>
      <w:lang w:eastAsia="en-US" w:bidi="ar-SA"/>
    </w:rPr>
  </w:style>
  <w:style w:type="character" w:styleId="afa">
    <w:name w:val="Hyperlink"/>
    <w:uiPriority w:val="99"/>
    <w:unhideWhenUsed/>
    <w:rsid w:val="00ED7B6C"/>
    <w:rPr>
      <w:color w:val="0000FF"/>
      <w:u w:val="single"/>
    </w:rPr>
  </w:style>
  <w:style w:type="character" w:customStyle="1" w:styleId="24">
    <w:name w:val="Основной текст2"/>
    <w:rsid w:val="00ED7B6C"/>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ED7B6C"/>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ED7B6C"/>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ED7B6C"/>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ED7B6C"/>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ED7B6C"/>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ED7B6C"/>
  </w:style>
  <w:style w:type="character" w:customStyle="1" w:styleId="afd">
    <w:name w:val="Гипертекстовая ссылка"/>
    <w:uiPriority w:val="99"/>
    <w:rsid w:val="00ED7B6C"/>
    <w:rPr>
      <w:rFonts w:cs="Times New Roman"/>
      <w:color w:val="106BBE"/>
    </w:rPr>
  </w:style>
  <w:style w:type="paragraph" w:styleId="31">
    <w:name w:val="Body Text Indent 3"/>
    <w:basedOn w:val="a"/>
    <w:link w:val="32"/>
    <w:rsid w:val="00ED7B6C"/>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ED7B6C"/>
    <w:rPr>
      <w:rFonts w:ascii="Times New Roman" w:eastAsia="Times New Roman" w:hAnsi="Times New Roman" w:cs="Times New Roman"/>
      <w:sz w:val="16"/>
      <w:szCs w:val="16"/>
      <w:lang w:eastAsia="ru-RU"/>
    </w:rPr>
  </w:style>
  <w:style w:type="paragraph" w:customStyle="1" w:styleId="1">
    <w:name w:val="Стиль1"/>
    <w:basedOn w:val="10"/>
    <w:rsid w:val="00ED7B6C"/>
    <w:pPr>
      <w:keepNext/>
      <w:widowControl/>
      <w:numPr>
        <w:numId w:val="2"/>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ED7B6C"/>
    <w:pPr>
      <w:spacing w:after="0" w:line="360" w:lineRule="auto"/>
      <w:ind w:firstLine="720"/>
      <w:jc w:val="both"/>
    </w:pPr>
    <w:rPr>
      <w:rFonts w:eastAsia="Times New Roman"/>
      <w:szCs w:val="20"/>
      <w:lang w:eastAsia="ru-RU"/>
    </w:rPr>
  </w:style>
  <w:style w:type="character" w:customStyle="1" w:styleId="34">
    <w:name w:val="Стиль3 Знак"/>
    <w:link w:val="33"/>
    <w:locked/>
    <w:rsid w:val="00ED7B6C"/>
    <w:rPr>
      <w:rFonts w:ascii="Times New Roman" w:eastAsia="Times New Roman" w:hAnsi="Times New Roman" w:cs="Times New Roman"/>
      <w:sz w:val="28"/>
      <w:szCs w:val="20"/>
      <w:lang w:eastAsia="ru-RU"/>
    </w:rPr>
  </w:style>
  <w:style w:type="paragraph" w:customStyle="1" w:styleId="18">
    <w:name w:val="Без интервала1"/>
    <w:qFormat/>
    <w:rsid w:val="00ED7B6C"/>
    <w:pPr>
      <w:spacing w:after="0" w:line="240" w:lineRule="auto"/>
    </w:pPr>
    <w:rPr>
      <w:rFonts w:ascii="Calibri" w:eastAsia="Times New Roman" w:hAnsi="Calibri" w:cs="Times New Roman"/>
    </w:rPr>
  </w:style>
  <w:style w:type="paragraph" w:customStyle="1" w:styleId="25">
    <w:name w:val="Стиль2"/>
    <w:basedOn w:val="10"/>
    <w:rsid w:val="00ED7B6C"/>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ED7B6C"/>
    <w:pPr>
      <w:spacing w:after="0" w:line="240" w:lineRule="auto"/>
      <w:ind w:left="720"/>
      <w:contextualSpacing/>
    </w:pPr>
    <w:rPr>
      <w:rFonts w:eastAsia="Times New Roman"/>
      <w:sz w:val="20"/>
      <w:szCs w:val="20"/>
    </w:rPr>
  </w:style>
  <w:style w:type="paragraph" w:styleId="1a">
    <w:name w:val="toc 1"/>
    <w:basedOn w:val="a"/>
    <w:next w:val="a"/>
    <w:autoRedefine/>
    <w:uiPriority w:val="39"/>
    <w:rsid w:val="00ED7B6C"/>
    <w:rPr>
      <w:sz w:val="24"/>
    </w:rPr>
  </w:style>
  <w:style w:type="paragraph" w:styleId="26">
    <w:name w:val="toc 2"/>
    <w:basedOn w:val="a"/>
    <w:next w:val="a"/>
    <w:autoRedefine/>
    <w:uiPriority w:val="39"/>
    <w:rsid w:val="00ED7B6C"/>
    <w:pPr>
      <w:ind w:left="280"/>
    </w:pPr>
  </w:style>
  <w:style w:type="paragraph" w:styleId="afe">
    <w:name w:val="TOC Heading"/>
    <w:basedOn w:val="10"/>
    <w:next w:val="a"/>
    <w:uiPriority w:val="39"/>
    <w:qFormat/>
    <w:rsid w:val="00ED7B6C"/>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ED7B6C"/>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ED7B6C"/>
    <w:rPr>
      <w:i/>
      <w:iCs/>
    </w:rPr>
  </w:style>
  <w:style w:type="paragraph" w:styleId="aff0">
    <w:name w:val="Normal (Web)"/>
    <w:basedOn w:val="a"/>
    <w:uiPriority w:val="99"/>
    <w:unhideWhenUsed/>
    <w:rsid w:val="00ED7B6C"/>
    <w:pPr>
      <w:spacing w:before="100" w:beforeAutospacing="1" w:after="100" w:afterAutospacing="1" w:line="240" w:lineRule="auto"/>
    </w:pPr>
    <w:rPr>
      <w:rFonts w:eastAsia="Times New Roman"/>
      <w:sz w:val="24"/>
      <w:szCs w:val="24"/>
      <w:lang w:eastAsia="ru-RU"/>
    </w:rPr>
  </w:style>
  <w:style w:type="character" w:customStyle="1" w:styleId="style11">
    <w:name w:val="style11"/>
    <w:rsid w:val="00ED7B6C"/>
    <w:rPr>
      <w:i/>
      <w:iCs/>
      <w:color w:val="515128"/>
      <w:sz w:val="24"/>
      <w:szCs w:val="24"/>
    </w:rPr>
  </w:style>
  <w:style w:type="paragraph" w:customStyle="1" w:styleId="style1">
    <w:name w:val="style1"/>
    <w:basedOn w:val="a"/>
    <w:rsid w:val="00ED7B6C"/>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ED7B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ED7B6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ED7B6C"/>
    <w:rPr>
      <w:rFonts w:ascii="Times New Roman" w:hAnsi="Times New Roman" w:cs="Times New Roman"/>
      <w:sz w:val="22"/>
      <w:szCs w:val="22"/>
    </w:rPr>
  </w:style>
  <w:style w:type="table" w:customStyle="1" w:styleId="41">
    <w:name w:val="Сетка таблицы4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ED7B6C"/>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ED7B6C"/>
    <w:pPr>
      <w:ind w:left="566" w:hanging="283"/>
      <w:contextualSpacing/>
    </w:pPr>
  </w:style>
  <w:style w:type="paragraph" w:customStyle="1" w:styleId="ConsPlusNormal">
    <w:name w:val="ConsPlusNormal"/>
    <w:rsid w:val="00ED7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ED7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ED7B6C"/>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ED7B6C"/>
    <w:rPr>
      <w:rFonts w:ascii="Times New Roman" w:hAnsi="Times New Roman" w:cs="Times New Roman"/>
      <w:color w:val="000000"/>
      <w:sz w:val="26"/>
      <w:szCs w:val="26"/>
    </w:rPr>
  </w:style>
  <w:style w:type="paragraph" w:customStyle="1" w:styleId="Style22">
    <w:name w:val="Style22"/>
    <w:basedOn w:val="a"/>
    <w:uiPriority w:val="99"/>
    <w:rsid w:val="00ED7B6C"/>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ED7B6C"/>
    <w:rPr>
      <w:rFonts w:ascii="Times New Roman" w:hAnsi="Times New Roman" w:cs="Times New Roman"/>
      <w:color w:val="000000"/>
      <w:sz w:val="26"/>
      <w:szCs w:val="26"/>
    </w:rPr>
  </w:style>
  <w:style w:type="paragraph" w:styleId="aff3">
    <w:name w:val="Title"/>
    <w:basedOn w:val="a"/>
    <w:link w:val="aff4"/>
    <w:qFormat/>
    <w:rsid w:val="00ED7B6C"/>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ED7B6C"/>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ED7B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ED7B6C"/>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ED7B6C"/>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ED7B6C"/>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ED7B6C"/>
    <w:pPr>
      <w:spacing w:after="100" w:afterAutospacing="1" w:line="240" w:lineRule="auto"/>
      <w:ind w:left="720" w:firstLine="709"/>
      <w:contextualSpacing/>
    </w:pPr>
    <w:rPr>
      <w:rFonts w:ascii="Calibri" w:eastAsia="Times New Roman" w:hAnsi="Calibri"/>
      <w:sz w:val="22"/>
      <w:szCs w:val="22"/>
    </w:rPr>
  </w:style>
  <w:style w:type="paragraph" w:customStyle="1" w:styleId="p3">
    <w:name w:val="p3"/>
    <w:basedOn w:val="a"/>
    <w:rsid w:val="00542A82"/>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ED7B6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ED7B6C"/>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ED7B6C"/>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D7B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ED7B6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ED7B6C"/>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ED7B6C"/>
    <w:rPr>
      <w:sz w:val="27"/>
      <w:szCs w:val="27"/>
      <w:shd w:val="clear" w:color="auto" w:fill="FFFFFF"/>
    </w:rPr>
  </w:style>
  <w:style w:type="paragraph" w:customStyle="1" w:styleId="130">
    <w:name w:val="Основной текст (13)"/>
    <w:basedOn w:val="a"/>
    <w:link w:val="13"/>
    <w:uiPriority w:val="99"/>
    <w:rsid w:val="00ED7B6C"/>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ED7B6C"/>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ED7B6C"/>
    <w:pPr>
      <w:ind w:left="720"/>
      <w:contextualSpacing/>
      <w:jc w:val="both"/>
    </w:pPr>
    <w:rPr>
      <w:sz w:val="24"/>
      <w:szCs w:val="22"/>
    </w:rPr>
  </w:style>
  <w:style w:type="character" w:customStyle="1" w:styleId="FontStyle11">
    <w:name w:val="Font Style11"/>
    <w:rsid w:val="00ED7B6C"/>
    <w:rPr>
      <w:rFonts w:ascii="Times New Roman" w:hAnsi="Times New Roman" w:cs="Times New Roman" w:hint="default"/>
      <w:sz w:val="22"/>
      <w:szCs w:val="22"/>
    </w:rPr>
  </w:style>
  <w:style w:type="paragraph" w:styleId="a5">
    <w:name w:val="header"/>
    <w:basedOn w:val="a"/>
    <w:link w:val="a6"/>
    <w:uiPriority w:val="99"/>
    <w:unhideWhenUsed/>
    <w:rsid w:val="00ED7B6C"/>
    <w:pPr>
      <w:tabs>
        <w:tab w:val="center" w:pos="4677"/>
        <w:tab w:val="right" w:pos="9355"/>
      </w:tabs>
    </w:pPr>
    <w:rPr>
      <w:lang w:val="x-none"/>
    </w:rPr>
  </w:style>
  <w:style w:type="character" w:customStyle="1" w:styleId="a6">
    <w:name w:val="Верхний колонтитул Знак"/>
    <w:basedOn w:val="a0"/>
    <w:link w:val="a5"/>
    <w:uiPriority w:val="99"/>
    <w:rsid w:val="00ED7B6C"/>
    <w:rPr>
      <w:rFonts w:ascii="Times New Roman" w:eastAsia="Calibri" w:hAnsi="Times New Roman" w:cs="Times New Roman"/>
      <w:sz w:val="28"/>
      <w:szCs w:val="28"/>
      <w:lang w:val="x-none"/>
    </w:rPr>
  </w:style>
  <w:style w:type="paragraph" w:styleId="a7">
    <w:name w:val="footer"/>
    <w:basedOn w:val="a"/>
    <w:link w:val="a8"/>
    <w:uiPriority w:val="99"/>
    <w:unhideWhenUsed/>
    <w:rsid w:val="00ED7B6C"/>
    <w:pPr>
      <w:tabs>
        <w:tab w:val="center" w:pos="4677"/>
        <w:tab w:val="right" w:pos="9355"/>
      </w:tabs>
    </w:pPr>
    <w:rPr>
      <w:lang w:val="x-none"/>
    </w:rPr>
  </w:style>
  <w:style w:type="character" w:customStyle="1" w:styleId="a8">
    <w:name w:val="Нижний колонтитул Знак"/>
    <w:basedOn w:val="a0"/>
    <w:link w:val="a7"/>
    <w:uiPriority w:val="99"/>
    <w:rsid w:val="00ED7B6C"/>
    <w:rPr>
      <w:rFonts w:ascii="Times New Roman" w:eastAsia="Calibri" w:hAnsi="Times New Roman" w:cs="Times New Roman"/>
      <w:sz w:val="28"/>
      <w:szCs w:val="28"/>
      <w:lang w:val="x-none"/>
    </w:rPr>
  </w:style>
  <w:style w:type="table" w:styleId="a9">
    <w:name w:val="Table Grid"/>
    <w:basedOn w:val="a1"/>
    <w:uiPriority w:val="59"/>
    <w:rsid w:val="00ED7B6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ED7B6C"/>
  </w:style>
  <w:style w:type="character" w:customStyle="1" w:styleId="epm">
    <w:name w:val="epm"/>
    <w:basedOn w:val="a0"/>
    <w:rsid w:val="00ED7B6C"/>
  </w:style>
  <w:style w:type="character" w:customStyle="1" w:styleId="21">
    <w:name w:val="Основной текст (2)_"/>
    <w:link w:val="22"/>
    <w:uiPriority w:val="99"/>
    <w:locked/>
    <w:rsid w:val="00ED7B6C"/>
    <w:rPr>
      <w:sz w:val="16"/>
      <w:szCs w:val="16"/>
      <w:shd w:val="clear" w:color="auto" w:fill="FFFFFF"/>
    </w:rPr>
  </w:style>
  <w:style w:type="paragraph" w:customStyle="1" w:styleId="22">
    <w:name w:val="Основной текст (2)"/>
    <w:basedOn w:val="a"/>
    <w:link w:val="21"/>
    <w:uiPriority w:val="99"/>
    <w:rsid w:val="00ED7B6C"/>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ED7B6C"/>
    <w:rPr>
      <w:sz w:val="27"/>
      <w:szCs w:val="27"/>
      <w:shd w:val="clear" w:color="auto" w:fill="FFFFFF"/>
    </w:rPr>
  </w:style>
  <w:style w:type="character" w:customStyle="1" w:styleId="aa">
    <w:name w:val="Основной текст_"/>
    <w:link w:val="15"/>
    <w:uiPriority w:val="99"/>
    <w:locked/>
    <w:rsid w:val="00ED7B6C"/>
    <w:rPr>
      <w:sz w:val="27"/>
      <w:szCs w:val="27"/>
      <w:shd w:val="clear" w:color="auto" w:fill="FFFFFF"/>
    </w:rPr>
  </w:style>
  <w:style w:type="paragraph" w:customStyle="1" w:styleId="14">
    <w:name w:val="Заголовок №1"/>
    <w:basedOn w:val="a"/>
    <w:link w:val="12"/>
    <w:uiPriority w:val="99"/>
    <w:rsid w:val="00ED7B6C"/>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ED7B6C"/>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ED7B6C"/>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ED7B6C"/>
    <w:rPr>
      <w:rFonts w:ascii="Segoe UI" w:hAnsi="Segoe UI" w:cs="Segoe UI"/>
      <w:sz w:val="20"/>
      <w:szCs w:val="20"/>
    </w:rPr>
  </w:style>
  <w:style w:type="paragraph" w:styleId="ab">
    <w:name w:val="Body Text Indent"/>
    <w:basedOn w:val="a"/>
    <w:link w:val="ac"/>
    <w:uiPriority w:val="99"/>
    <w:rsid w:val="00ED7B6C"/>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ED7B6C"/>
    <w:rPr>
      <w:rFonts w:ascii="Times New Roman" w:eastAsia="Times New Roman" w:hAnsi="Times New Roman" w:cs="Times New Roman"/>
      <w:sz w:val="28"/>
      <w:szCs w:val="28"/>
      <w:lang w:val="x-none" w:eastAsia="x-none"/>
    </w:rPr>
  </w:style>
  <w:style w:type="character" w:customStyle="1" w:styleId="FontStyle18">
    <w:name w:val="Font Style18"/>
    <w:uiPriority w:val="99"/>
    <w:rsid w:val="00ED7B6C"/>
    <w:rPr>
      <w:rFonts w:ascii="Times New Roman" w:hAnsi="Times New Roman" w:cs="Times New Roman"/>
      <w:sz w:val="22"/>
      <w:szCs w:val="22"/>
    </w:rPr>
  </w:style>
  <w:style w:type="paragraph" w:styleId="ad">
    <w:name w:val="Balloon Text"/>
    <w:basedOn w:val="a"/>
    <w:link w:val="ae"/>
    <w:uiPriority w:val="99"/>
    <w:semiHidden/>
    <w:unhideWhenUsed/>
    <w:rsid w:val="00ED7B6C"/>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ED7B6C"/>
    <w:rPr>
      <w:rFonts w:ascii="Tahoma" w:eastAsia="Calibri" w:hAnsi="Tahoma" w:cs="Times New Roman"/>
      <w:sz w:val="16"/>
      <w:szCs w:val="16"/>
      <w:lang w:val="x-none"/>
    </w:rPr>
  </w:style>
  <w:style w:type="character" w:styleId="af">
    <w:name w:val="annotation reference"/>
    <w:uiPriority w:val="99"/>
    <w:semiHidden/>
    <w:unhideWhenUsed/>
    <w:rsid w:val="00ED7B6C"/>
    <w:rPr>
      <w:sz w:val="16"/>
      <w:szCs w:val="16"/>
    </w:rPr>
  </w:style>
  <w:style w:type="paragraph" w:styleId="af0">
    <w:name w:val="annotation text"/>
    <w:basedOn w:val="a"/>
    <w:link w:val="af1"/>
    <w:uiPriority w:val="99"/>
    <w:unhideWhenUsed/>
    <w:rsid w:val="00ED7B6C"/>
    <w:rPr>
      <w:sz w:val="20"/>
      <w:szCs w:val="20"/>
      <w:lang w:val="x-none"/>
    </w:rPr>
  </w:style>
  <w:style w:type="character" w:customStyle="1" w:styleId="af1">
    <w:name w:val="Текст примечания Знак"/>
    <w:basedOn w:val="a0"/>
    <w:link w:val="af0"/>
    <w:uiPriority w:val="99"/>
    <w:rsid w:val="00ED7B6C"/>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ED7B6C"/>
    <w:rPr>
      <w:b/>
      <w:bCs/>
    </w:rPr>
  </w:style>
  <w:style w:type="character" w:customStyle="1" w:styleId="af3">
    <w:name w:val="Тема примечания Знак"/>
    <w:basedOn w:val="af1"/>
    <w:link w:val="af2"/>
    <w:uiPriority w:val="99"/>
    <w:semiHidden/>
    <w:rsid w:val="00ED7B6C"/>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ED7B6C"/>
    <w:rPr>
      <w:sz w:val="20"/>
      <w:szCs w:val="20"/>
      <w:lang w:val="x-none"/>
    </w:rPr>
  </w:style>
  <w:style w:type="character" w:customStyle="1" w:styleId="af5">
    <w:name w:val="Текст сноски Знак"/>
    <w:basedOn w:val="a0"/>
    <w:link w:val="af4"/>
    <w:uiPriority w:val="99"/>
    <w:semiHidden/>
    <w:rsid w:val="00ED7B6C"/>
    <w:rPr>
      <w:rFonts w:ascii="Times New Roman" w:eastAsia="Calibri" w:hAnsi="Times New Roman" w:cs="Times New Roman"/>
      <w:sz w:val="20"/>
      <w:szCs w:val="20"/>
      <w:lang w:val="x-none"/>
    </w:rPr>
  </w:style>
  <w:style w:type="character" w:styleId="af6">
    <w:name w:val="footnote reference"/>
    <w:uiPriority w:val="99"/>
    <w:semiHidden/>
    <w:unhideWhenUsed/>
    <w:rsid w:val="00ED7B6C"/>
    <w:rPr>
      <w:vertAlign w:val="superscript"/>
    </w:rPr>
  </w:style>
  <w:style w:type="table" w:customStyle="1" w:styleId="16">
    <w:name w:val="Сетка таблицы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7B6C"/>
  </w:style>
  <w:style w:type="table" w:customStyle="1" w:styleId="4">
    <w:name w:val="Сетка таблицы4"/>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ED7B6C"/>
    <w:rPr>
      <w:b/>
      <w:bCs/>
    </w:rPr>
  </w:style>
  <w:style w:type="paragraph" w:customStyle="1" w:styleId="Style2">
    <w:name w:val="Style2"/>
    <w:basedOn w:val="a"/>
    <w:uiPriority w:val="99"/>
    <w:rsid w:val="00ED7B6C"/>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ED7B6C"/>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ED7B6C"/>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ED7B6C"/>
    <w:rPr>
      <w:rFonts w:ascii="Times New Roman" w:hAnsi="Times New Roman" w:cs="Times New Roman"/>
      <w:sz w:val="26"/>
      <w:szCs w:val="26"/>
    </w:rPr>
  </w:style>
  <w:style w:type="paragraph" w:styleId="af8">
    <w:name w:val="Body Text"/>
    <w:basedOn w:val="a"/>
    <w:link w:val="af9"/>
    <w:uiPriority w:val="99"/>
    <w:semiHidden/>
    <w:unhideWhenUsed/>
    <w:rsid w:val="00ED7B6C"/>
    <w:pPr>
      <w:spacing w:after="120"/>
    </w:pPr>
  </w:style>
  <w:style w:type="character" w:customStyle="1" w:styleId="af9">
    <w:name w:val="Основной текст Знак"/>
    <w:basedOn w:val="a0"/>
    <w:link w:val="af8"/>
    <w:uiPriority w:val="99"/>
    <w:semiHidden/>
    <w:rsid w:val="00ED7B6C"/>
    <w:rPr>
      <w:rFonts w:ascii="Times New Roman" w:eastAsia="Calibri" w:hAnsi="Times New Roman" w:cs="Times New Roman"/>
      <w:sz w:val="28"/>
      <w:szCs w:val="28"/>
    </w:rPr>
  </w:style>
  <w:style w:type="character" w:customStyle="1" w:styleId="17">
    <w:name w:val="Основной текст + Курсив1"/>
    <w:basedOn w:val="af9"/>
    <w:rsid w:val="00ED7B6C"/>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ED7B6C"/>
    <w:rPr>
      <w:rFonts w:ascii="Times New Roman" w:eastAsia="Calibri" w:hAnsi="Times New Roman" w:cs="Times New Roman"/>
      <w:sz w:val="19"/>
      <w:szCs w:val="19"/>
      <w:u w:val="none"/>
      <w:lang w:eastAsia="en-US" w:bidi="ar-SA"/>
    </w:rPr>
  </w:style>
  <w:style w:type="character" w:styleId="afa">
    <w:name w:val="Hyperlink"/>
    <w:uiPriority w:val="99"/>
    <w:unhideWhenUsed/>
    <w:rsid w:val="00ED7B6C"/>
    <w:rPr>
      <w:color w:val="0000FF"/>
      <w:u w:val="single"/>
    </w:rPr>
  </w:style>
  <w:style w:type="character" w:customStyle="1" w:styleId="24">
    <w:name w:val="Основной текст2"/>
    <w:rsid w:val="00ED7B6C"/>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ED7B6C"/>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ED7B6C"/>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ED7B6C"/>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ED7B6C"/>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ED7B6C"/>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ED7B6C"/>
  </w:style>
  <w:style w:type="character" w:customStyle="1" w:styleId="afd">
    <w:name w:val="Гипертекстовая ссылка"/>
    <w:uiPriority w:val="99"/>
    <w:rsid w:val="00ED7B6C"/>
    <w:rPr>
      <w:rFonts w:cs="Times New Roman"/>
      <w:color w:val="106BBE"/>
    </w:rPr>
  </w:style>
  <w:style w:type="paragraph" w:styleId="31">
    <w:name w:val="Body Text Indent 3"/>
    <w:basedOn w:val="a"/>
    <w:link w:val="32"/>
    <w:rsid w:val="00ED7B6C"/>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ED7B6C"/>
    <w:rPr>
      <w:rFonts w:ascii="Times New Roman" w:eastAsia="Times New Roman" w:hAnsi="Times New Roman" w:cs="Times New Roman"/>
      <w:sz w:val="16"/>
      <w:szCs w:val="16"/>
      <w:lang w:eastAsia="ru-RU"/>
    </w:rPr>
  </w:style>
  <w:style w:type="paragraph" w:customStyle="1" w:styleId="1">
    <w:name w:val="Стиль1"/>
    <w:basedOn w:val="10"/>
    <w:rsid w:val="00ED7B6C"/>
    <w:pPr>
      <w:keepNext/>
      <w:widowControl/>
      <w:numPr>
        <w:numId w:val="2"/>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ED7B6C"/>
    <w:pPr>
      <w:spacing w:after="0" w:line="360" w:lineRule="auto"/>
      <w:ind w:firstLine="720"/>
      <w:jc w:val="both"/>
    </w:pPr>
    <w:rPr>
      <w:rFonts w:eastAsia="Times New Roman"/>
      <w:szCs w:val="20"/>
      <w:lang w:eastAsia="ru-RU"/>
    </w:rPr>
  </w:style>
  <w:style w:type="character" w:customStyle="1" w:styleId="34">
    <w:name w:val="Стиль3 Знак"/>
    <w:link w:val="33"/>
    <w:locked/>
    <w:rsid w:val="00ED7B6C"/>
    <w:rPr>
      <w:rFonts w:ascii="Times New Roman" w:eastAsia="Times New Roman" w:hAnsi="Times New Roman" w:cs="Times New Roman"/>
      <w:sz w:val="28"/>
      <w:szCs w:val="20"/>
      <w:lang w:eastAsia="ru-RU"/>
    </w:rPr>
  </w:style>
  <w:style w:type="paragraph" w:customStyle="1" w:styleId="18">
    <w:name w:val="Без интервала1"/>
    <w:qFormat/>
    <w:rsid w:val="00ED7B6C"/>
    <w:pPr>
      <w:spacing w:after="0" w:line="240" w:lineRule="auto"/>
    </w:pPr>
    <w:rPr>
      <w:rFonts w:ascii="Calibri" w:eastAsia="Times New Roman" w:hAnsi="Calibri" w:cs="Times New Roman"/>
    </w:rPr>
  </w:style>
  <w:style w:type="paragraph" w:customStyle="1" w:styleId="25">
    <w:name w:val="Стиль2"/>
    <w:basedOn w:val="10"/>
    <w:rsid w:val="00ED7B6C"/>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ED7B6C"/>
    <w:pPr>
      <w:spacing w:after="0" w:line="240" w:lineRule="auto"/>
      <w:ind w:left="720"/>
      <w:contextualSpacing/>
    </w:pPr>
    <w:rPr>
      <w:rFonts w:eastAsia="Times New Roman"/>
      <w:sz w:val="20"/>
      <w:szCs w:val="20"/>
    </w:rPr>
  </w:style>
  <w:style w:type="paragraph" w:styleId="1a">
    <w:name w:val="toc 1"/>
    <w:basedOn w:val="a"/>
    <w:next w:val="a"/>
    <w:autoRedefine/>
    <w:uiPriority w:val="39"/>
    <w:rsid w:val="00ED7B6C"/>
    <w:rPr>
      <w:sz w:val="24"/>
    </w:rPr>
  </w:style>
  <w:style w:type="paragraph" w:styleId="26">
    <w:name w:val="toc 2"/>
    <w:basedOn w:val="a"/>
    <w:next w:val="a"/>
    <w:autoRedefine/>
    <w:uiPriority w:val="39"/>
    <w:rsid w:val="00ED7B6C"/>
    <w:pPr>
      <w:ind w:left="280"/>
    </w:pPr>
  </w:style>
  <w:style w:type="paragraph" w:styleId="afe">
    <w:name w:val="TOC Heading"/>
    <w:basedOn w:val="10"/>
    <w:next w:val="a"/>
    <w:uiPriority w:val="39"/>
    <w:qFormat/>
    <w:rsid w:val="00ED7B6C"/>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ED7B6C"/>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ED7B6C"/>
    <w:rPr>
      <w:i/>
      <w:iCs/>
    </w:rPr>
  </w:style>
  <w:style w:type="paragraph" w:styleId="aff0">
    <w:name w:val="Normal (Web)"/>
    <w:basedOn w:val="a"/>
    <w:uiPriority w:val="99"/>
    <w:unhideWhenUsed/>
    <w:rsid w:val="00ED7B6C"/>
    <w:pPr>
      <w:spacing w:before="100" w:beforeAutospacing="1" w:after="100" w:afterAutospacing="1" w:line="240" w:lineRule="auto"/>
    </w:pPr>
    <w:rPr>
      <w:rFonts w:eastAsia="Times New Roman"/>
      <w:sz w:val="24"/>
      <w:szCs w:val="24"/>
      <w:lang w:eastAsia="ru-RU"/>
    </w:rPr>
  </w:style>
  <w:style w:type="character" w:customStyle="1" w:styleId="style11">
    <w:name w:val="style11"/>
    <w:rsid w:val="00ED7B6C"/>
    <w:rPr>
      <w:i/>
      <w:iCs/>
      <w:color w:val="515128"/>
      <w:sz w:val="24"/>
      <w:szCs w:val="24"/>
    </w:rPr>
  </w:style>
  <w:style w:type="paragraph" w:customStyle="1" w:styleId="style1">
    <w:name w:val="style1"/>
    <w:basedOn w:val="a"/>
    <w:rsid w:val="00ED7B6C"/>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ED7B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ED7B6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ED7B6C"/>
    <w:rPr>
      <w:rFonts w:ascii="Times New Roman" w:hAnsi="Times New Roman" w:cs="Times New Roman"/>
      <w:sz w:val="22"/>
      <w:szCs w:val="22"/>
    </w:rPr>
  </w:style>
  <w:style w:type="table" w:customStyle="1" w:styleId="41">
    <w:name w:val="Сетка таблицы4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ED7B6C"/>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ED7B6C"/>
    <w:pPr>
      <w:ind w:left="566" w:hanging="283"/>
      <w:contextualSpacing/>
    </w:pPr>
  </w:style>
  <w:style w:type="paragraph" w:customStyle="1" w:styleId="ConsPlusNormal">
    <w:name w:val="ConsPlusNormal"/>
    <w:rsid w:val="00ED7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ED7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ED7B6C"/>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ED7B6C"/>
    <w:rPr>
      <w:rFonts w:ascii="Times New Roman" w:hAnsi="Times New Roman" w:cs="Times New Roman"/>
      <w:color w:val="000000"/>
      <w:sz w:val="26"/>
      <w:szCs w:val="26"/>
    </w:rPr>
  </w:style>
  <w:style w:type="paragraph" w:customStyle="1" w:styleId="Style22">
    <w:name w:val="Style22"/>
    <w:basedOn w:val="a"/>
    <w:uiPriority w:val="99"/>
    <w:rsid w:val="00ED7B6C"/>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ED7B6C"/>
    <w:rPr>
      <w:rFonts w:ascii="Times New Roman" w:hAnsi="Times New Roman" w:cs="Times New Roman"/>
      <w:color w:val="000000"/>
      <w:sz w:val="26"/>
      <w:szCs w:val="26"/>
    </w:rPr>
  </w:style>
  <w:style w:type="paragraph" w:styleId="aff3">
    <w:name w:val="Title"/>
    <w:basedOn w:val="a"/>
    <w:link w:val="aff4"/>
    <w:qFormat/>
    <w:rsid w:val="00ED7B6C"/>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ED7B6C"/>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ED7B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ED7B6C"/>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ED7B6C"/>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ED7B6C"/>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ED7B6C"/>
    <w:pPr>
      <w:spacing w:after="100" w:afterAutospacing="1" w:line="240" w:lineRule="auto"/>
      <w:ind w:left="720" w:firstLine="709"/>
      <w:contextualSpacing/>
    </w:pPr>
    <w:rPr>
      <w:rFonts w:ascii="Calibri" w:eastAsia="Times New Roman" w:hAnsi="Calibri"/>
      <w:sz w:val="22"/>
      <w:szCs w:val="22"/>
    </w:rPr>
  </w:style>
  <w:style w:type="paragraph" w:customStyle="1" w:styleId="p3">
    <w:name w:val="p3"/>
    <w:basedOn w:val="a"/>
    <w:rsid w:val="00542A82"/>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5744">
      <w:bodyDiv w:val="1"/>
      <w:marLeft w:val="0"/>
      <w:marRight w:val="0"/>
      <w:marTop w:val="0"/>
      <w:marBottom w:val="0"/>
      <w:divBdr>
        <w:top w:val="none" w:sz="0" w:space="0" w:color="auto"/>
        <w:left w:val="none" w:sz="0" w:space="0" w:color="auto"/>
        <w:bottom w:val="none" w:sz="0" w:space="0" w:color="auto"/>
        <w:right w:val="none" w:sz="0" w:space="0" w:color="auto"/>
      </w:divBdr>
      <w:divsChild>
        <w:div w:id="231503239">
          <w:marLeft w:val="0"/>
          <w:marRight w:val="0"/>
          <w:marTop w:val="0"/>
          <w:marBottom w:val="0"/>
          <w:divBdr>
            <w:top w:val="none" w:sz="0" w:space="0" w:color="auto"/>
            <w:left w:val="none" w:sz="0" w:space="0" w:color="auto"/>
            <w:bottom w:val="none" w:sz="0" w:space="0" w:color="auto"/>
            <w:right w:val="none" w:sz="0" w:space="0" w:color="auto"/>
          </w:divBdr>
          <w:divsChild>
            <w:div w:id="296447931">
              <w:marLeft w:val="0"/>
              <w:marRight w:val="0"/>
              <w:marTop w:val="0"/>
              <w:marBottom w:val="0"/>
              <w:divBdr>
                <w:top w:val="none" w:sz="0" w:space="0" w:color="auto"/>
                <w:left w:val="none" w:sz="0" w:space="0" w:color="auto"/>
                <w:bottom w:val="none" w:sz="0" w:space="0" w:color="auto"/>
                <w:right w:val="none" w:sz="0" w:space="0" w:color="auto"/>
              </w:divBdr>
              <w:divsChild>
                <w:div w:id="657150352">
                  <w:marLeft w:val="0"/>
                  <w:marRight w:val="0"/>
                  <w:marTop w:val="0"/>
                  <w:marBottom w:val="0"/>
                  <w:divBdr>
                    <w:top w:val="none" w:sz="0" w:space="0" w:color="auto"/>
                    <w:left w:val="none" w:sz="0" w:space="0" w:color="auto"/>
                    <w:bottom w:val="none" w:sz="0" w:space="0" w:color="auto"/>
                    <w:right w:val="none" w:sz="0" w:space="0" w:color="auto"/>
                  </w:divBdr>
                  <w:divsChild>
                    <w:div w:id="330137500">
                      <w:marLeft w:val="0"/>
                      <w:marRight w:val="0"/>
                      <w:marTop w:val="0"/>
                      <w:marBottom w:val="0"/>
                      <w:divBdr>
                        <w:top w:val="none" w:sz="0" w:space="0" w:color="auto"/>
                        <w:left w:val="none" w:sz="0" w:space="0" w:color="auto"/>
                        <w:bottom w:val="none" w:sz="0" w:space="0" w:color="auto"/>
                        <w:right w:val="none" w:sz="0" w:space="0" w:color="auto"/>
                      </w:divBdr>
                      <w:divsChild>
                        <w:div w:id="1203860075">
                          <w:marLeft w:val="0"/>
                          <w:marRight w:val="0"/>
                          <w:marTop w:val="0"/>
                          <w:marBottom w:val="0"/>
                          <w:divBdr>
                            <w:top w:val="none" w:sz="0" w:space="0" w:color="auto"/>
                            <w:left w:val="none" w:sz="0" w:space="0" w:color="auto"/>
                            <w:bottom w:val="none" w:sz="0" w:space="0" w:color="auto"/>
                            <w:right w:val="none" w:sz="0" w:space="0" w:color="auto"/>
                          </w:divBdr>
                          <w:divsChild>
                            <w:div w:id="1141465036">
                              <w:marLeft w:val="0"/>
                              <w:marRight w:val="0"/>
                              <w:marTop w:val="0"/>
                              <w:marBottom w:val="0"/>
                              <w:divBdr>
                                <w:top w:val="none" w:sz="0" w:space="0" w:color="auto"/>
                                <w:left w:val="none" w:sz="0" w:space="0" w:color="auto"/>
                                <w:bottom w:val="none" w:sz="0" w:space="0" w:color="auto"/>
                                <w:right w:val="none" w:sz="0" w:space="0" w:color="auto"/>
                              </w:divBdr>
                              <w:divsChild>
                                <w:div w:id="2069257197">
                                  <w:marLeft w:val="0"/>
                                  <w:marRight w:val="0"/>
                                  <w:marTop w:val="0"/>
                                  <w:marBottom w:val="0"/>
                                  <w:divBdr>
                                    <w:top w:val="none" w:sz="0" w:space="0" w:color="auto"/>
                                    <w:left w:val="none" w:sz="0" w:space="0" w:color="auto"/>
                                    <w:bottom w:val="none" w:sz="0" w:space="0" w:color="auto"/>
                                    <w:right w:val="none" w:sz="0" w:space="0" w:color="auto"/>
                                  </w:divBdr>
                                  <w:divsChild>
                                    <w:div w:id="902760588">
                                      <w:marLeft w:val="0"/>
                                      <w:marRight w:val="0"/>
                                      <w:marTop w:val="0"/>
                                      <w:marBottom w:val="0"/>
                                      <w:divBdr>
                                        <w:top w:val="none" w:sz="0" w:space="0" w:color="auto"/>
                                        <w:left w:val="none" w:sz="0" w:space="0" w:color="auto"/>
                                        <w:bottom w:val="none" w:sz="0" w:space="0" w:color="auto"/>
                                        <w:right w:val="none" w:sz="0" w:space="0" w:color="auto"/>
                                      </w:divBdr>
                                      <w:divsChild>
                                        <w:div w:id="1052733893">
                                          <w:marLeft w:val="0"/>
                                          <w:marRight w:val="0"/>
                                          <w:marTop w:val="0"/>
                                          <w:marBottom w:val="0"/>
                                          <w:divBdr>
                                            <w:top w:val="none" w:sz="0" w:space="0" w:color="auto"/>
                                            <w:left w:val="none" w:sz="0" w:space="0" w:color="auto"/>
                                            <w:bottom w:val="none" w:sz="0" w:space="0" w:color="auto"/>
                                            <w:right w:val="none" w:sz="0" w:space="0" w:color="auto"/>
                                          </w:divBdr>
                                          <w:divsChild>
                                            <w:div w:id="1911772621">
                                              <w:marLeft w:val="0"/>
                                              <w:marRight w:val="0"/>
                                              <w:marTop w:val="0"/>
                                              <w:marBottom w:val="0"/>
                                              <w:divBdr>
                                                <w:top w:val="none" w:sz="0" w:space="0" w:color="auto"/>
                                                <w:left w:val="none" w:sz="0" w:space="0" w:color="auto"/>
                                                <w:bottom w:val="none" w:sz="0" w:space="0" w:color="auto"/>
                                                <w:right w:val="none" w:sz="0" w:space="0" w:color="auto"/>
                                              </w:divBdr>
                                              <w:divsChild>
                                                <w:div w:id="725032111">
                                                  <w:marLeft w:val="0"/>
                                                  <w:marRight w:val="0"/>
                                                  <w:marTop w:val="0"/>
                                                  <w:marBottom w:val="0"/>
                                                  <w:divBdr>
                                                    <w:top w:val="none" w:sz="0" w:space="0" w:color="auto"/>
                                                    <w:left w:val="none" w:sz="0" w:space="0" w:color="auto"/>
                                                    <w:bottom w:val="none" w:sz="0" w:space="0" w:color="auto"/>
                                                    <w:right w:val="none" w:sz="0" w:space="0" w:color="auto"/>
                                                  </w:divBdr>
                                                  <w:divsChild>
                                                    <w:div w:id="1633513341">
                                                      <w:marLeft w:val="0"/>
                                                      <w:marRight w:val="0"/>
                                                      <w:marTop w:val="0"/>
                                                      <w:marBottom w:val="0"/>
                                                      <w:divBdr>
                                                        <w:top w:val="none" w:sz="0" w:space="0" w:color="auto"/>
                                                        <w:left w:val="none" w:sz="0" w:space="0" w:color="auto"/>
                                                        <w:bottom w:val="none" w:sz="0" w:space="0" w:color="auto"/>
                                                        <w:right w:val="none" w:sz="0" w:space="0" w:color="auto"/>
                                                      </w:divBdr>
                                                      <w:divsChild>
                                                        <w:div w:id="483356442">
                                                          <w:marLeft w:val="0"/>
                                                          <w:marRight w:val="0"/>
                                                          <w:marTop w:val="0"/>
                                                          <w:marBottom w:val="0"/>
                                                          <w:divBdr>
                                                            <w:top w:val="none" w:sz="0" w:space="0" w:color="auto"/>
                                                            <w:left w:val="none" w:sz="0" w:space="0" w:color="auto"/>
                                                            <w:bottom w:val="none" w:sz="0" w:space="0" w:color="auto"/>
                                                            <w:right w:val="none" w:sz="0" w:space="0" w:color="auto"/>
                                                          </w:divBdr>
                                                          <w:divsChild>
                                                            <w:div w:id="30039914">
                                                              <w:marLeft w:val="0"/>
                                                              <w:marRight w:val="0"/>
                                                              <w:marTop w:val="0"/>
                                                              <w:marBottom w:val="0"/>
                                                              <w:divBdr>
                                                                <w:top w:val="none" w:sz="0" w:space="0" w:color="auto"/>
                                                                <w:left w:val="none" w:sz="0" w:space="0" w:color="auto"/>
                                                                <w:bottom w:val="none" w:sz="0" w:space="0" w:color="auto"/>
                                                                <w:right w:val="none" w:sz="0" w:space="0" w:color="auto"/>
                                                              </w:divBdr>
                                                              <w:divsChild>
                                                                <w:div w:id="999649384">
                                                                  <w:marLeft w:val="0"/>
                                                                  <w:marRight w:val="0"/>
                                                                  <w:marTop w:val="0"/>
                                                                  <w:marBottom w:val="0"/>
                                                                  <w:divBdr>
                                                                    <w:top w:val="none" w:sz="0" w:space="0" w:color="auto"/>
                                                                    <w:left w:val="none" w:sz="0" w:space="0" w:color="auto"/>
                                                                    <w:bottom w:val="none" w:sz="0" w:space="0" w:color="auto"/>
                                                                    <w:right w:val="none" w:sz="0" w:space="0" w:color="auto"/>
                                                                  </w:divBdr>
                                                                  <w:divsChild>
                                                                    <w:div w:id="627393402">
                                                                      <w:marLeft w:val="0"/>
                                                                      <w:marRight w:val="0"/>
                                                                      <w:marTop w:val="0"/>
                                                                      <w:marBottom w:val="0"/>
                                                                      <w:divBdr>
                                                                        <w:top w:val="none" w:sz="0" w:space="0" w:color="auto"/>
                                                                        <w:left w:val="none" w:sz="0" w:space="0" w:color="auto"/>
                                                                        <w:bottom w:val="none" w:sz="0" w:space="0" w:color="auto"/>
                                                                        <w:right w:val="none" w:sz="0" w:space="0" w:color="auto"/>
                                                                      </w:divBdr>
                                                                      <w:divsChild>
                                                                        <w:div w:id="653605416">
                                                                          <w:marLeft w:val="0"/>
                                                                          <w:marRight w:val="0"/>
                                                                          <w:marTop w:val="0"/>
                                                                          <w:marBottom w:val="0"/>
                                                                          <w:divBdr>
                                                                            <w:top w:val="none" w:sz="0" w:space="0" w:color="auto"/>
                                                                            <w:left w:val="none" w:sz="0" w:space="0" w:color="auto"/>
                                                                            <w:bottom w:val="none" w:sz="0" w:space="0" w:color="auto"/>
                                                                            <w:right w:val="none" w:sz="0" w:space="0" w:color="auto"/>
                                                                          </w:divBdr>
                                                                          <w:divsChild>
                                                                            <w:div w:id="1086851137">
                                                                              <w:marLeft w:val="0"/>
                                                                              <w:marRight w:val="0"/>
                                                                              <w:marTop w:val="0"/>
                                                                              <w:marBottom w:val="0"/>
                                                                              <w:divBdr>
                                                                                <w:top w:val="none" w:sz="0" w:space="0" w:color="auto"/>
                                                                                <w:left w:val="none" w:sz="0" w:space="0" w:color="auto"/>
                                                                                <w:bottom w:val="none" w:sz="0" w:space="0" w:color="auto"/>
                                                                                <w:right w:val="none" w:sz="0" w:space="0" w:color="auto"/>
                                                                              </w:divBdr>
                                                                              <w:divsChild>
                                                                                <w:div w:id="1796177744">
                                                                                  <w:marLeft w:val="0"/>
                                                                                  <w:marRight w:val="0"/>
                                                                                  <w:marTop w:val="0"/>
                                                                                  <w:marBottom w:val="0"/>
                                                                                  <w:divBdr>
                                                                                    <w:top w:val="none" w:sz="0" w:space="0" w:color="auto"/>
                                                                                    <w:left w:val="none" w:sz="0" w:space="0" w:color="auto"/>
                                                                                    <w:bottom w:val="none" w:sz="0" w:space="0" w:color="auto"/>
                                                                                    <w:right w:val="none" w:sz="0" w:space="0" w:color="auto"/>
                                                                                  </w:divBdr>
                                                                                  <w:divsChild>
                                                                                    <w:div w:id="2069066606">
                                                                                      <w:marLeft w:val="0"/>
                                                                                      <w:marRight w:val="0"/>
                                                                                      <w:marTop w:val="0"/>
                                                                                      <w:marBottom w:val="0"/>
                                                                                      <w:divBdr>
                                                                                        <w:top w:val="none" w:sz="0" w:space="0" w:color="auto"/>
                                                                                        <w:left w:val="none" w:sz="0" w:space="0" w:color="auto"/>
                                                                                        <w:bottom w:val="none" w:sz="0" w:space="0" w:color="auto"/>
                                                                                        <w:right w:val="none" w:sz="0" w:space="0" w:color="auto"/>
                                                                                      </w:divBdr>
                                                                                      <w:divsChild>
                                                                                        <w:div w:id="1497957416">
                                                                                          <w:marLeft w:val="0"/>
                                                                                          <w:marRight w:val="0"/>
                                                                                          <w:marTop w:val="0"/>
                                                                                          <w:marBottom w:val="0"/>
                                                                                          <w:divBdr>
                                                                                            <w:top w:val="none" w:sz="0" w:space="0" w:color="auto"/>
                                                                                            <w:left w:val="none" w:sz="0" w:space="0" w:color="auto"/>
                                                                                            <w:bottom w:val="none" w:sz="0" w:space="0" w:color="auto"/>
                                                                                            <w:right w:val="none" w:sz="0" w:space="0" w:color="auto"/>
                                                                                          </w:divBdr>
                                                                                          <w:divsChild>
                                                                                            <w:div w:id="1797596638">
                                                                                              <w:marLeft w:val="0"/>
                                                                                              <w:marRight w:val="0"/>
                                                                                              <w:marTop w:val="0"/>
                                                                                              <w:marBottom w:val="0"/>
                                                                                              <w:divBdr>
                                                                                                <w:top w:val="none" w:sz="0" w:space="0" w:color="auto"/>
                                                                                                <w:left w:val="none" w:sz="0" w:space="0" w:color="auto"/>
                                                                                                <w:bottom w:val="none" w:sz="0" w:space="0" w:color="auto"/>
                                                                                                <w:right w:val="none" w:sz="0" w:space="0" w:color="auto"/>
                                                                                              </w:divBdr>
                                                                                              <w:divsChild>
                                                                                                <w:div w:id="473762079">
                                                                                                  <w:marLeft w:val="0"/>
                                                                                                  <w:marRight w:val="0"/>
                                                                                                  <w:marTop w:val="0"/>
                                                                                                  <w:marBottom w:val="0"/>
                                                                                                  <w:divBdr>
                                                                                                    <w:top w:val="none" w:sz="0" w:space="0" w:color="auto"/>
                                                                                                    <w:left w:val="none" w:sz="0" w:space="0" w:color="auto"/>
                                                                                                    <w:bottom w:val="none" w:sz="0" w:space="0" w:color="auto"/>
                                                                                                    <w:right w:val="none" w:sz="0" w:space="0" w:color="auto"/>
                                                                                                  </w:divBdr>
                                                                                                  <w:divsChild>
                                                                                                    <w:div w:id="1781490025">
                                                                                                      <w:marLeft w:val="0"/>
                                                                                                      <w:marRight w:val="0"/>
                                                                                                      <w:marTop w:val="0"/>
                                                                                                      <w:marBottom w:val="0"/>
                                                                                                      <w:divBdr>
                                                                                                        <w:top w:val="none" w:sz="0" w:space="0" w:color="auto"/>
                                                                                                        <w:left w:val="none" w:sz="0" w:space="0" w:color="auto"/>
                                                                                                        <w:bottom w:val="none" w:sz="0" w:space="0" w:color="auto"/>
                                                                                                        <w:right w:val="none" w:sz="0" w:space="0" w:color="auto"/>
                                                                                                      </w:divBdr>
                                                                                                      <w:divsChild>
                                                                                                        <w:div w:id="57099492">
                                                                                                          <w:marLeft w:val="0"/>
                                                                                                          <w:marRight w:val="0"/>
                                                                                                          <w:marTop w:val="0"/>
                                                                                                          <w:marBottom w:val="0"/>
                                                                                                          <w:divBdr>
                                                                                                            <w:top w:val="none" w:sz="0" w:space="0" w:color="auto"/>
                                                                                                            <w:left w:val="none" w:sz="0" w:space="0" w:color="auto"/>
                                                                                                            <w:bottom w:val="none" w:sz="0" w:space="0" w:color="auto"/>
                                                                                                            <w:right w:val="none" w:sz="0" w:space="0" w:color="auto"/>
                                                                                                          </w:divBdr>
                                                                                                          <w:divsChild>
                                                                                                            <w:div w:id="1812625480">
                                                                                                              <w:marLeft w:val="0"/>
                                                                                                              <w:marRight w:val="0"/>
                                                                                                              <w:marTop w:val="0"/>
                                                                                                              <w:marBottom w:val="0"/>
                                                                                                              <w:divBdr>
                                                                                                                <w:top w:val="none" w:sz="0" w:space="0" w:color="auto"/>
                                                                                                                <w:left w:val="none" w:sz="0" w:space="0" w:color="auto"/>
                                                                                                                <w:bottom w:val="none" w:sz="0" w:space="0" w:color="auto"/>
                                                                                                                <w:right w:val="none" w:sz="0" w:space="0" w:color="auto"/>
                                                                                                              </w:divBdr>
                                                                                                              <w:divsChild>
                                                                                                                <w:div w:id="829829456">
                                                                                                                  <w:marLeft w:val="0"/>
                                                                                                                  <w:marRight w:val="0"/>
                                                                                                                  <w:marTop w:val="0"/>
                                                                                                                  <w:marBottom w:val="0"/>
                                                                                                                  <w:divBdr>
                                                                                                                    <w:top w:val="none" w:sz="0" w:space="0" w:color="auto"/>
                                                                                                                    <w:left w:val="none" w:sz="0" w:space="0" w:color="auto"/>
                                                                                                                    <w:bottom w:val="none" w:sz="0" w:space="0" w:color="auto"/>
                                                                                                                    <w:right w:val="none" w:sz="0" w:space="0" w:color="auto"/>
                                                                                                                  </w:divBdr>
                                                                                                                  <w:divsChild>
                                                                                                                    <w:div w:id="21250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A498-4903-4103-86E4-28E41053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User</cp:lastModifiedBy>
  <cp:revision>2</cp:revision>
  <cp:lastPrinted>2018-02-01T11:02:00Z</cp:lastPrinted>
  <dcterms:created xsi:type="dcterms:W3CDTF">2018-03-30T17:26:00Z</dcterms:created>
  <dcterms:modified xsi:type="dcterms:W3CDTF">2018-03-30T17:26:00Z</dcterms:modified>
</cp:coreProperties>
</file>